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D502" w14:textId="77777777" w:rsidR="001674BB" w:rsidRPr="00D61947" w:rsidRDefault="009402A0" w:rsidP="001674BB">
      <w:pPr>
        <w:pStyle w:val="Lijn"/>
      </w:pPr>
      <w:bookmarkStart w:id="0" w:name="_Toc75230067"/>
      <w:bookmarkStart w:id="1" w:name="_Toc114297164"/>
      <w:r>
        <w:rPr>
          <w:noProof/>
        </w:rPr>
        <w:pict w14:anchorId="0A5AABA9">
          <v:rect id="_x0000_i1034" alt="" style="width:453.6pt;height:.05pt;mso-width-percent:0;mso-height-percent:0;mso-width-percent:0;mso-height-percent:0" o:hralign="center" o:hrstd="t" o:hr="t" fillcolor="#aca899" stroked="f"/>
        </w:pict>
      </w:r>
    </w:p>
    <w:p w14:paraId="44E797C0" w14:textId="77777777" w:rsidR="001674BB" w:rsidRPr="00D61947" w:rsidRDefault="001674BB" w:rsidP="001674BB">
      <w:pPr>
        <w:pStyle w:val="Deel"/>
      </w:pPr>
      <w:bookmarkStart w:id="2" w:name="_Toc170017688"/>
      <w:bookmarkStart w:id="3" w:name="_Toc293395366"/>
      <w:bookmarkStart w:id="4" w:name="_Toc293395375"/>
      <w:bookmarkEnd w:id="0"/>
      <w:bookmarkEnd w:id="1"/>
      <w:r w:rsidRPr="00D61947">
        <w:t xml:space="preserve">DEEL </w:t>
      </w:r>
      <w:r w:rsidR="00C87A78" w:rsidRPr="00D61947">
        <w:t>9</w:t>
      </w:r>
      <w:r w:rsidRPr="00D61947">
        <w:tab/>
      </w:r>
      <w:bookmarkEnd w:id="2"/>
      <w:r w:rsidR="00C87A78" w:rsidRPr="00D61947">
        <w:t>BUITENINRICHTING EN BUITENINFRASTRUCTUURWERKEN</w:t>
      </w:r>
      <w:bookmarkEnd w:id="3"/>
      <w:bookmarkEnd w:id="4"/>
    </w:p>
    <w:p w14:paraId="03B57B6B" w14:textId="77777777" w:rsidR="001674BB" w:rsidRPr="00D61947" w:rsidRDefault="001674BB" w:rsidP="001674BB">
      <w:pPr>
        <w:pStyle w:val="Kop1"/>
        <w:rPr>
          <w:lang w:val="nl-BE"/>
        </w:rPr>
      </w:pPr>
      <w:bookmarkStart w:id="5" w:name="_Toc170017689"/>
      <w:bookmarkStart w:id="6" w:name="_Toc293395367"/>
      <w:bookmarkStart w:id="7" w:name="_Toc293395376"/>
      <w:r w:rsidRPr="00D61947">
        <w:rPr>
          <w:lang w:val="nl-BE"/>
        </w:rPr>
        <w:t xml:space="preserve">LOT </w:t>
      </w:r>
      <w:r w:rsidR="00C87A78" w:rsidRPr="00D61947">
        <w:rPr>
          <w:lang w:val="nl-BE"/>
        </w:rPr>
        <w:t>99</w:t>
      </w:r>
      <w:r w:rsidRPr="00D61947">
        <w:rPr>
          <w:lang w:val="nl-BE"/>
        </w:rPr>
        <w:tab/>
      </w:r>
      <w:bookmarkEnd w:id="5"/>
      <w:r w:rsidR="00C87A78" w:rsidRPr="00D61947">
        <w:rPr>
          <w:lang w:val="nl-BE"/>
        </w:rPr>
        <w:t>AFSLUITINGEN EN ANDERE OMHEININGEN BUITEN HET GEBOUW</w:t>
      </w:r>
      <w:bookmarkEnd w:id="6"/>
      <w:bookmarkEnd w:id="7"/>
    </w:p>
    <w:p w14:paraId="644C631A" w14:textId="77777777" w:rsidR="001674BB" w:rsidRPr="00D61947" w:rsidRDefault="00C87A78" w:rsidP="001674BB">
      <w:pPr>
        <w:pStyle w:val="Hoofdstuk"/>
      </w:pPr>
      <w:bookmarkStart w:id="8" w:name="_Toc170017690"/>
      <w:bookmarkStart w:id="9" w:name="_Toc293395368"/>
      <w:bookmarkStart w:id="10" w:name="_Toc293395377"/>
      <w:r w:rsidRPr="00D61947">
        <w:t>99.</w:t>
      </w:r>
      <w:r w:rsidR="00EA0A47" w:rsidRPr="00D61947">
        <w:t>3</w:t>
      </w:r>
      <w:r w:rsidRPr="00D61947">
        <w:t>0.--.</w:t>
      </w:r>
      <w:r w:rsidRPr="00D61947">
        <w:tab/>
      </w:r>
      <w:bookmarkEnd w:id="8"/>
      <w:r w:rsidR="00EA0A47" w:rsidRPr="00D61947">
        <w:t>AFSLUITINGEN</w:t>
      </w:r>
      <w:bookmarkEnd w:id="9"/>
      <w:bookmarkEnd w:id="10"/>
    </w:p>
    <w:p w14:paraId="6182D53A" w14:textId="77777777" w:rsidR="001674BB" w:rsidRPr="00D61947" w:rsidRDefault="009F5F5D" w:rsidP="001674BB">
      <w:pPr>
        <w:pStyle w:val="Hoofdgroep"/>
      </w:pPr>
      <w:bookmarkStart w:id="11" w:name="_Toc170017691"/>
      <w:bookmarkStart w:id="12" w:name="_Toc293395369"/>
      <w:bookmarkStart w:id="13" w:name="_Toc293395378"/>
      <w:r w:rsidRPr="00D61947">
        <w:t>99.</w:t>
      </w:r>
      <w:r w:rsidR="00EA0A47" w:rsidRPr="00D61947">
        <w:t>3</w:t>
      </w:r>
      <w:r w:rsidR="007E1E3D" w:rsidRPr="00D61947">
        <w:t>5</w:t>
      </w:r>
      <w:r w:rsidRPr="00D61947">
        <w:t>.00.</w:t>
      </w:r>
      <w:r w:rsidR="001674BB" w:rsidRPr="00D61947">
        <w:tab/>
      </w:r>
      <w:bookmarkEnd w:id="11"/>
      <w:r w:rsidR="007E1E3D" w:rsidRPr="00D61947">
        <w:t>DRAADAFSLUITINGEN</w:t>
      </w:r>
      <w:bookmarkEnd w:id="12"/>
      <w:bookmarkEnd w:id="13"/>
    </w:p>
    <w:p w14:paraId="733B0AC7" w14:textId="77777777" w:rsidR="001674BB" w:rsidRPr="00D61947" w:rsidRDefault="009F5F5D" w:rsidP="001674BB">
      <w:pPr>
        <w:pStyle w:val="Kop2"/>
        <w:rPr>
          <w:lang w:val="nl-BE"/>
        </w:rPr>
      </w:pPr>
      <w:bookmarkStart w:id="14" w:name="_Toc170017692"/>
      <w:bookmarkStart w:id="15" w:name="_Toc293395370"/>
      <w:bookmarkStart w:id="16" w:name="_Toc293395379"/>
      <w:r w:rsidRPr="00D61947">
        <w:rPr>
          <w:color w:val="0000FF"/>
          <w:lang w:val="nl-BE"/>
        </w:rPr>
        <w:t>99.</w:t>
      </w:r>
      <w:r w:rsidR="00EA0A47" w:rsidRPr="00D61947">
        <w:rPr>
          <w:color w:val="0000FF"/>
          <w:lang w:val="nl-BE"/>
        </w:rPr>
        <w:t>3</w:t>
      </w:r>
      <w:r w:rsidR="007E1E3D" w:rsidRPr="00D61947">
        <w:rPr>
          <w:color w:val="0000FF"/>
          <w:lang w:val="nl-BE"/>
        </w:rPr>
        <w:t>5</w:t>
      </w:r>
      <w:r w:rsidRPr="00D61947">
        <w:rPr>
          <w:color w:val="0000FF"/>
          <w:lang w:val="nl-BE"/>
        </w:rPr>
        <w:t>.10.</w:t>
      </w:r>
      <w:r w:rsidR="001674BB" w:rsidRPr="00D61947">
        <w:rPr>
          <w:lang w:val="nl-BE"/>
        </w:rPr>
        <w:tab/>
      </w:r>
      <w:r w:rsidR="007E1E3D" w:rsidRPr="00D61947">
        <w:rPr>
          <w:lang w:val="nl-BE"/>
        </w:rPr>
        <w:t>Draadmathekwerken</w:t>
      </w:r>
      <w:r w:rsidRPr="00D61947">
        <w:rPr>
          <w:lang w:val="nl-BE"/>
        </w:rPr>
        <w:t>, alg</w:t>
      </w:r>
      <w:r w:rsidR="001674BB" w:rsidRPr="00D61947">
        <w:rPr>
          <w:lang w:val="nl-BE"/>
        </w:rPr>
        <w:t>.</w:t>
      </w:r>
      <w:bookmarkEnd w:id="14"/>
      <w:r w:rsidR="001674BB" w:rsidRPr="00D61947">
        <w:rPr>
          <w:rStyle w:val="RevisieDatum"/>
          <w:lang w:val="nl-BE"/>
        </w:rPr>
        <w:t xml:space="preserve">  </w:t>
      </w:r>
      <w:r w:rsidR="00983F06" w:rsidRPr="00D61947">
        <w:rPr>
          <w:rStyle w:val="RevisieDatum"/>
          <w:lang w:val="nl-BE"/>
        </w:rPr>
        <w:t>1</w:t>
      </w:r>
      <w:r w:rsidR="0062217B">
        <w:rPr>
          <w:rStyle w:val="RevisieDatum"/>
          <w:lang w:val="nl-BE"/>
        </w:rPr>
        <w:t>6</w:t>
      </w:r>
      <w:r w:rsidR="007A5926" w:rsidRPr="00D61947">
        <w:rPr>
          <w:rStyle w:val="RevisieDatum"/>
          <w:lang w:val="nl-BE"/>
        </w:rPr>
        <w:t>-0</w:t>
      </w:r>
      <w:r w:rsidR="00D01450" w:rsidRPr="00D61947">
        <w:rPr>
          <w:rStyle w:val="RevisieDatum"/>
          <w:lang w:val="nl-BE"/>
        </w:rPr>
        <w:t>5</w:t>
      </w:r>
      <w:r w:rsidR="007A5926" w:rsidRPr="00D61947">
        <w:rPr>
          <w:rStyle w:val="RevisieDatum"/>
          <w:lang w:val="nl-BE"/>
        </w:rPr>
        <w:t>-</w:t>
      </w:r>
      <w:r w:rsidR="00D01450" w:rsidRPr="00D61947">
        <w:rPr>
          <w:rStyle w:val="RevisieDatum"/>
          <w:lang w:val="nl-BE"/>
        </w:rPr>
        <w:t>10</w:t>
      </w:r>
      <w:r w:rsidR="001674BB" w:rsidRPr="00D61947">
        <w:rPr>
          <w:rStyle w:val="Referentie"/>
          <w:lang w:val="nl-BE"/>
        </w:rPr>
        <w:t xml:space="preserve">  </w:t>
      </w:r>
      <w:bookmarkEnd w:id="15"/>
      <w:bookmarkEnd w:id="16"/>
    </w:p>
    <w:p w14:paraId="3B196609" w14:textId="77777777" w:rsidR="001674BB" w:rsidRPr="00D61947" w:rsidRDefault="00983F06" w:rsidP="001674BB">
      <w:pPr>
        <w:pStyle w:val="SfbCode"/>
      </w:pPr>
      <w:r w:rsidRPr="00D61947">
        <w:t>(93) Aa</w:t>
      </w:r>
    </w:p>
    <w:p w14:paraId="586C36EB" w14:textId="77777777" w:rsidR="009F5F5D" w:rsidRPr="00E26D7B" w:rsidRDefault="009402A0" w:rsidP="00C87A78">
      <w:pPr>
        <w:pStyle w:val="Lijn"/>
      </w:pPr>
      <w:r>
        <w:rPr>
          <w:noProof/>
        </w:rPr>
        <w:pict w14:anchorId="43406E76">
          <v:rect id="_x0000_i1033" alt="" style="width:453.6pt;height:.05pt;mso-width-percent:0;mso-height-percent:0;mso-width-percent:0;mso-height-percent:0" o:hralign="center" o:hrstd="t" o:hr="t" fillcolor="#aca899" stroked="f"/>
        </w:pict>
      </w:r>
    </w:p>
    <w:p w14:paraId="4A83B26F" w14:textId="77777777" w:rsidR="003D7B57" w:rsidRPr="00D61947" w:rsidRDefault="003D7B57" w:rsidP="003D7B57">
      <w:pPr>
        <w:pStyle w:val="Kop5"/>
        <w:rPr>
          <w:lang w:val="nl-BE"/>
        </w:rPr>
      </w:pPr>
      <w:r w:rsidRPr="00D61947">
        <w:rPr>
          <w:rStyle w:val="Kop5BlauwChar"/>
          <w:lang w:val="nl-BE"/>
        </w:rPr>
        <w:t>.10.</w:t>
      </w:r>
      <w:r w:rsidRPr="00D61947">
        <w:rPr>
          <w:lang w:val="nl-BE"/>
        </w:rPr>
        <w:tab/>
        <w:t>OMVANG</w:t>
      </w:r>
    </w:p>
    <w:p w14:paraId="396116BB" w14:textId="77777777" w:rsidR="003D7B57" w:rsidRPr="00D61947" w:rsidRDefault="003D7B57" w:rsidP="003D7B57">
      <w:pPr>
        <w:pStyle w:val="Kop6"/>
        <w:rPr>
          <w:lang w:val="nl-BE"/>
        </w:rPr>
      </w:pPr>
      <w:r w:rsidRPr="00D61947">
        <w:rPr>
          <w:lang w:val="nl-BE"/>
        </w:rPr>
        <w:t>.12.</w:t>
      </w:r>
      <w:r w:rsidRPr="00D61947">
        <w:rPr>
          <w:lang w:val="nl-BE"/>
        </w:rPr>
        <w:tab/>
        <w:t>De werken omvatten:</w:t>
      </w:r>
    </w:p>
    <w:p w14:paraId="5CB1C592" w14:textId="77777777" w:rsidR="003D7B57" w:rsidRPr="00D61947" w:rsidRDefault="003D7B57" w:rsidP="003D7B57">
      <w:pPr>
        <w:pStyle w:val="81"/>
      </w:pPr>
      <w:r w:rsidRPr="00D61947">
        <w:t>-</w:t>
      </w:r>
      <w:r w:rsidRPr="00D61947">
        <w:tab/>
        <w:t>Het opmeten ter plaatse van de nodige afmetingen.</w:t>
      </w:r>
    </w:p>
    <w:p w14:paraId="2AF55060" w14:textId="4E082EEE" w:rsidR="00C87A78" w:rsidRPr="00D61947" w:rsidRDefault="003D7B57" w:rsidP="003D7B57">
      <w:pPr>
        <w:pStyle w:val="81"/>
      </w:pPr>
      <w:r w:rsidRPr="00D61947">
        <w:t>-</w:t>
      </w:r>
      <w:r w:rsidRPr="00D61947">
        <w:tab/>
        <w:t xml:space="preserve">De levering </w:t>
      </w:r>
      <w:r w:rsidR="00926D18" w:rsidRPr="00D61947">
        <w:t xml:space="preserve">en plaatsing </w:t>
      </w:r>
      <w:r w:rsidRPr="00D61947">
        <w:t xml:space="preserve">van een </w:t>
      </w:r>
      <w:r w:rsidR="004012B6" w:rsidRPr="00D61947">
        <w:t>omheining</w:t>
      </w:r>
      <w:r w:rsidR="009B65D2" w:rsidRPr="00D61947">
        <w:t xml:space="preserve"> bestaande uit een </w:t>
      </w:r>
      <w:r w:rsidR="007C09DD">
        <w:t>staal</w:t>
      </w:r>
      <w:r w:rsidR="00EE5289" w:rsidRPr="00D61947">
        <w:t>mathekwerk</w:t>
      </w:r>
      <w:r w:rsidR="006A55C7">
        <w:t>,</w:t>
      </w:r>
      <w:r w:rsidRPr="00D61947">
        <w:t xml:space="preserve"> geschikt voor </w:t>
      </w:r>
      <w:r w:rsidR="004012B6" w:rsidRPr="00D61947">
        <w:t xml:space="preserve">afsluiting en beveiliging van </w:t>
      </w:r>
      <w:r w:rsidR="00740E7C" w:rsidRPr="00D61947">
        <w:t xml:space="preserve">(openbare) </w:t>
      </w:r>
      <w:r w:rsidR="004012B6" w:rsidRPr="00D61947">
        <w:t>terreinen</w:t>
      </w:r>
      <w:r w:rsidR="00C87A78" w:rsidRPr="00D61947">
        <w:t>.</w:t>
      </w:r>
    </w:p>
    <w:p w14:paraId="201940A7" w14:textId="77777777" w:rsidR="003D7B57" w:rsidRPr="00D61947" w:rsidRDefault="003D7B57" w:rsidP="003D7B57">
      <w:pPr>
        <w:pStyle w:val="81"/>
      </w:pPr>
      <w:r w:rsidRPr="00D61947">
        <w:t>-</w:t>
      </w:r>
      <w:r w:rsidRPr="00D61947">
        <w:tab/>
        <w:t>De beschermingspro</w:t>
      </w:r>
      <w:r w:rsidR="00D750DC" w:rsidRPr="00D61947">
        <w:t>cédés of oppervlaktebehandeling (coating).</w:t>
      </w:r>
    </w:p>
    <w:p w14:paraId="1CE3E474" w14:textId="77777777" w:rsidR="00952064" w:rsidRPr="00D61947" w:rsidRDefault="00952064" w:rsidP="00952064">
      <w:pPr>
        <w:pStyle w:val="Kop6"/>
        <w:rPr>
          <w:snapToGrid w:val="0"/>
          <w:lang w:val="nl-BE"/>
        </w:rPr>
      </w:pPr>
      <w:bookmarkStart w:id="17" w:name="_Toc128825043"/>
      <w:bookmarkStart w:id="18" w:name="_Toc201111442"/>
      <w:r w:rsidRPr="00D61947">
        <w:rPr>
          <w:snapToGrid w:val="0"/>
          <w:lang w:val="nl-BE"/>
        </w:rPr>
        <w:t>.16.</w:t>
      </w:r>
      <w:r w:rsidRPr="00D61947">
        <w:rPr>
          <w:snapToGrid w:val="0"/>
          <w:lang w:val="nl-BE"/>
        </w:rPr>
        <w:tab/>
        <w:t>Belangrijke opmerking:</w:t>
      </w:r>
      <w:bookmarkEnd w:id="17"/>
      <w:bookmarkEnd w:id="18"/>
    </w:p>
    <w:p w14:paraId="57FEEEC4" w14:textId="538C0A9D" w:rsidR="00A240A2" w:rsidRPr="00A240A2" w:rsidRDefault="00CA1AA7" w:rsidP="00A240A2">
      <w:pPr>
        <w:pStyle w:val="80"/>
        <w:rPr>
          <w:rStyle w:val="OptieChar"/>
          <w:color w:val="000000" w:themeColor="text1"/>
        </w:rPr>
      </w:pPr>
      <w:bookmarkStart w:id="19" w:name="_Toc128825046"/>
      <w:bookmarkStart w:id="20" w:name="_Toc128886794"/>
      <w:bookmarkStart w:id="21" w:name="_Toc244576150"/>
      <w:bookmarkStart w:id="22" w:name="_Toc128825047"/>
      <w:bookmarkStart w:id="23" w:name="_Toc244576151"/>
      <w:r w:rsidRPr="00F87A0C">
        <w:rPr>
          <w:rStyle w:val="OptieChar"/>
        </w:rPr>
        <w:t>#</w:t>
      </w:r>
      <w:r w:rsidRPr="00673113">
        <w:rPr>
          <w:rStyle w:val="OptieChar"/>
          <w:color w:val="000000" w:themeColor="text1"/>
        </w:rPr>
        <w:t>De hoogteverschillen in het terrein worden opgevangen door trapsgewijze montage</w:t>
      </w:r>
      <w:r w:rsidR="00B15BDE" w:rsidRPr="00673113">
        <w:rPr>
          <w:rStyle w:val="OptieChar"/>
          <w:color w:val="000000" w:themeColor="text1"/>
        </w:rPr>
        <w:t>.</w:t>
      </w:r>
    </w:p>
    <w:p w14:paraId="7774D86E" w14:textId="77777777" w:rsidR="00CA1AA7" w:rsidRDefault="00CA1AA7" w:rsidP="00CA1AA7">
      <w:pPr>
        <w:pStyle w:val="80"/>
        <w:rPr>
          <w:rStyle w:val="OptieChar"/>
        </w:rPr>
      </w:pPr>
      <w:r w:rsidRPr="00E67A47">
        <w:rPr>
          <w:rStyle w:val="OptieChar"/>
        </w:rPr>
        <w:t>#</w:t>
      </w:r>
      <w:r w:rsidRPr="00E67A47">
        <w:rPr>
          <w:rStyle w:val="OptieChar"/>
          <w:highlight w:val="yellow"/>
        </w:rPr>
        <w:t>…</w:t>
      </w:r>
    </w:p>
    <w:bookmarkEnd w:id="19"/>
    <w:bookmarkEnd w:id="20"/>
    <w:bookmarkEnd w:id="21"/>
    <w:bookmarkEnd w:id="22"/>
    <w:bookmarkEnd w:id="23"/>
    <w:p w14:paraId="13D70D81" w14:textId="77777777" w:rsidR="00983F06" w:rsidRPr="00E26D7B" w:rsidRDefault="009402A0" w:rsidP="00983F06">
      <w:pPr>
        <w:pStyle w:val="Lijn"/>
      </w:pPr>
      <w:r>
        <w:rPr>
          <w:noProof/>
        </w:rPr>
        <w:pict w14:anchorId="6C1F4FBD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3C2DD9C4" w14:textId="385A48F7" w:rsidR="000609AF" w:rsidRPr="00D61947" w:rsidRDefault="00983F06" w:rsidP="000609AF">
      <w:pPr>
        <w:pStyle w:val="Kop3"/>
        <w:rPr>
          <w:lang w:val="nl-BE"/>
        </w:rPr>
      </w:pPr>
      <w:bookmarkStart w:id="24" w:name="_Toc293395371"/>
      <w:bookmarkStart w:id="25" w:name="_Toc293395380"/>
      <w:r w:rsidRPr="00D61947">
        <w:rPr>
          <w:color w:val="0000FF"/>
          <w:lang w:val="nl-BE"/>
        </w:rPr>
        <w:t>99.35.10.</w:t>
      </w:r>
      <w:r w:rsidRPr="00D61947">
        <w:rPr>
          <w:rFonts w:cs="Arial"/>
          <w:b w:val="0"/>
          <w:color w:val="000000"/>
          <w:lang w:val="nl-BE"/>
        </w:rPr>
        <w:t>¦</w:t>
      </w:r>
      <w:r w:rsidRPr="00D61947">
        <w:rPr>
          <w:b w:val="0"/>
          <w:color w:val="0000FF"/>
          <w:lang w:val="nl-BE"/>
        </w:rPr>
        <w:t>42-.</w:t>
      </w:r>
      <w:r w:rsidRPr="00D61947">
        <w:rPr>
          <w:lang w:val="nl-BE"/>
        </w:rPr>
        <w:tab/>
      </w:r>
      <w:r w:rsidR="007E1E3D" w:rsidRPr="00D61947">
        <w:rPr>
          <w:lang w:val="nl-BE"/>
        </w:rPr>
        <w:t>Draadmathekwer</w:t>
      </w:r>
      <w:r w:rsidR="007B5619" w:rsidRPr="00D61947">
        <w:rPr>
          <w:lang w:val="nl-BE"/>
        </w:rPr>
        <w:t>k</w:t>
      </w:r>
      <w:r w:rsidR="007E1E3D" w:rsidRPr="00D61947">
        <w:rPr>
          <w:lang w:val="nl-BE"/>
        </w:rPr>
        <w:t>en</w:t>
      </w:r>
      <w:r w:rsidR="009F5F5D" w:rsidRPr="00D61947">
        <w:rPr>
          <w:lang w:val="nl-BE"/>
        </w:rPr>
        <w:t xml:space="preserve">, </w:t>
      </w:r>
      <w:r w:rsidR="002614C8" w:rsidRPr="00D61947">
        <w:rPr>
          <w:lang w:val="nl-BE"/>
        </w:rPr>
        <w:t>staal</w:t>
      </w:r>
      <w:r w:rsidR="00927510" w:rsidRPr="00D61947">
        <w:rPr>
          <w:rStyle w:val="RevisieDatum"/>
          <w:lang w:val="nl-BE"/>
        </w:rPr>
        <w:t xml:space="preserve">  1</w:t>
      </w:r>
      <w:r w:rsidR="00134EA5">
        <w:rPr>
          <w:rStyle w:val="RevisieDatum"/>
          <w:lang w:val="nl-BE"/>
        </w:rPr>
        <w:t>7</w:t>
      </w:r>
      <w:r w:rsidR="00927510" w:rsidRPr="00D61947">
        <w:rPr>
          <w:rStyle w:val="RevisieDatum"/>
          <w:lang w:val="nl-BE"/>
        </w:rPr>
        <w:t>-05-10</w:t>
      </w:r>
      <w:r w:rsidR="00927510" w:rsidRPr="00D61947">
        <w:rPr>
          <w:rStyle w:val="Referentie"/>
          <w:lang w:val="nl-BE"/>
        </w:rPr>
        <w:t xml:space="preserve">  </w:t>
      </w:r>
      <w:r w:rsidR="002D3D31">
        <w:rPr>
          <w:rStyle w:val="Referentie"/>
          <w:lang w:val="nl-BE"/>
        </w:rPr>
        <w:t>BETAFENCE</w:t>
      </w:r>
      <w:r w:rsidR="007C09DD">
        <w:rPr>
          <w:rStyle w:val="Referentie"/>
          <w:lang w:val="nl-BE"/>
        </w:rPr>
        <w:t xml:space="preserve">  </w:t>
      </w:r>
      <w:bookmarkEnd w:id="24"/>
      <w:bookmarkEnd w:id="25"/>
    </w:p>
    <w:p w14:paraId="46080E1E" w14:textId="77777777" w:rsidR="000609AF" w:rsidRPr="00D61947" w:rsidRDefault="00983F06" w:rsidP="000609AF">
      <w:pPr>
        <w:pStyle w:val="SfbCode"/>
      </w:pPr>
      <w:r w:rsidRPr="00D61947">
        <w:t>(93) Ah2</w:t>
      </w:r>
    </w:p>
    <w:p w14:paraId="3E126D8A" w14:textId="77777777" w:rsidR="000609AF" w:rsidRPr="00D61947" w:rsidRDefault="009402A0" w:rsidP="000609AF">
      <w:pPr>
        <w:pStyle w:val="Lijn"/>
      </w:pPr>
      <w:r>
        <w:rPr>
          <w:noProof/>
        </w:rPr>
        <w:pict w14:anchorId="09933718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64011C66" w14:textId="6CCC3EEE" w:rsidR="000609AF" w:rsidRPr="00D61947" w:rsidRDefault="008D6A6A" w:rsidP="000609AF">
      <w:pPr>
        <w:pStyle w:val="Merk2"/>
      </w:pPr>
      <w:bookmarkStart w:id="26" w:name="_Toc293395373"/>
      <w:r>
        <w:rPr>
          <w:rStyle w:val="Merk1Char"/>
        </w:rPr>
        <w:t>S</w:t>
      </w:r>
      <w:r w:rsidR="002D3D31">
        <w:rPr>
          <w:rStyle w:val="Merk1Char"/>
        </w:rPr>
        <w:t>ecurifor</w:t>
      </w:r>
      <w:r w:rsidR="0059484E">
        <w:rPr>
          <w:rStyle w:val="Merk1Char"/>
        </w:rPr>
        <w:t xml:space="preserve"> </w:t>
      </w:r>
      <w:r w:rsidR="002D3D31">
        <w:t>–</w:t>
      </w:r>
      <w:r w:rsidR="000609AF" w:rsidRPr="00D61947">
        <w:t xml:space="preserve"> </w:t>
      </w:r>
      <w:r w:rsidR="00FD27C0" w:rsidRPr="00D61947">
        <w:t>Af</w:t>
      </w:r>
      <w:r w:rsidR="002D3D31">
        <w:t>rastering met hoge veiligheidspanelen</w:t>
      </w:r>
      <w:r w:rsidR="0078400F">
        <w:t>, mazen 12,7 x 76,2 mm</w:t>
      </w:r>
      <w:r w:rsidR="002D3D31">
        <w:t xml:space="preserve"> en Bekasecure pale</w:t>
      </w:r>
      <w:r w:rsidR="007E1E3D" w:rsidRPr="00D61947">
        <w:t>n</w:t>
      </w:r>
      <w:r w:rsidR="00D06E18" w:rsidRPr="00D61947">
        <w:t xml:space="preserve"> voor bedrijfs</w:t>
      </w:r>
      <w:r w:rsidR="00E03A97">
        <w:t xml:space="preserve">- of publieke </w:t>
      </w:r>
      <w:r w:rsidR="00D06E18" w:rsidRPr="00D61947">
        <w:t>terreinen</w:t>
      </w:r>
      <w:bookmarkEnd w:id="26"/>
    </w:p>
    <w:p w14:paraId="19AB6A05" w14:textId="77777777" w:rsidR="000609AF" w:rsidRPr="00D61947" w:rsidRDefault="009402A0" w:rsidP="000609AF">
      <w:pPr>
        <w:pStyle w:val="Lijn"/>
      </w:pPr>
      <w:r>
        <w:rPr>
          <w:noProof/>
        </w:rPr>
        <w:pict w14:anchorId="18E3760E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600F0A0C" w14:textId="77777777" w:rsidR="000609AF" w:rsidRPr="00D61947" w:rsidRDefault="000609AF" w:rsidP="000609AF">
      <w:pPr>
        <w:pStyle w:val="Kop5"/>
        <w:rPr>
          <w:lang w:val="nl-BE"/>
        </w:rPr>
      </w:pPr>
      <w:r w:rsidRPr="00D61947">
        <w:rPr>
          <w:rStyle w:val="Kop5BlauwChar"/>
          <w:lang w:val="nl-BE"/>
        </w:rPr>
        <w:t>.20.</w:t>
      </w:r>
      <w:r w:rsidRPr="00D61947">
        <w:rPr>
          <w:lang w:val="nl-BE"/>
        </w:rPr>
        <w:tab/>
        <w:t>MEETCODE</w:t>
      </w:r>
    </w:p>
    <w:p w14:paraId="3C014C18" w14:textId="77777777" w:rsidR="000609AF" w:rsidRPr="00D61947" w:rsidRDefault="000609AF" w:rsidP="000609AF">
      <w:pPr>
        <w:pStyle w:val="Kop6"/>
        <w:rPr>
          <w:lang w:val="nl-BE"/>
        </w:rPr>
      </w:pPr>
      <w:r w:rsidRPr="00D61947">
        <w:rPr>
          <w:lang w:val="nl-BE"/>
        </w:rPr>
        <w:t>.21.</w:t>
      </w:r>
      <w:r w:rsidRPr="00D61947">
        <w:rPr>
          <w:lang w:val="nl-BE"/>
        </w:rPr>
        <w:tab/>
        <w:t>Aard van de overeenkomst:</w:t>
      </w:r>
    </w:p>
    <w:p w14:paraId="18D1177A" w14:textId="77777777" w:rsidR="00EA61DB" w:rsidRPr="00D61947" w:rsidRDefault="00EA61DB" w:rsidP="00EA61DB">
      <w:pPr>
        <w:pStyle w:val="Kop7"/>
        <w:rPr>
          <w:lang w:val="nl-BE"/>
        </w:rPr>
      </w:pPr>
      <w:r w:rsidRPr="00D61947">
        <w:rPr>
          <w:lang w:val="nl-BE"/>
        </w:rPr>
        <w:t>.21.</w:t>
      </w:r>
      <w:r>
        <w:rPr>
          <w:lang w:val="nl-BE"/>
        </w:rPr>
        <w:t>4</w:t>
      </w:r>
      <w:r w:rsidRPr="00D61947">
        <w:rPr>
          <w:lang w:val="nl-BE"/>
        </w:rPr>
        <w:t>0.</w:t>
      </w:r>
      <w:r w:rsidRPr="00D61947">
        <w:rPr>
          <w:lang w:val="nl-BE"/>
        </w:rPr>
        <w:tab/>
        <w:t>Forfaitaire hoeveelheid</w:t>
      </w:r>
      <w:r w:rsidRPr="00D61947">
        <w:rPr>
          <w:snapToGrid w:val="0"/>
          <w:lang w:val="nl-BE"/>
        </w:rPr>
        <w:t xml:space="preserve">. </w:t>
      </w:r>
      <w:r w:rsidRPr="00D61947">
        <w:rPr>
          <w:b/>
          <w:bCs/>
          <w:snapToGrid w:val="0"/>
          <w:color w:val="008000"/>
          <w:lang w:val="nl-BE"/>
        </w:rPr>
        <w:t>[FH]</w:t>
      </w:r>
    </w:p>
    <w:p w14:paraId="287E663C" w14:textId="77777777" w:rsidR="004272E5" w:rsidRPr="00D61947" w:rsidRDefault="004272E5" w:rsidP="004272E5">
      <w:pPr>
        <w:pStyle w:val="Kop6"/>
        <w:rPr>
          <w:lang w:val="nl-BE"/>
        </w:rPr>
      </w:pPr>
      <w:r w:rsidRPr="00D61947">
        <w:rPr>
          <w:lang w:val="nl-BE"/>
        </w:rPr>
        <w:t>.22.</w:t>
      </w:r>
      <w:r w:rsidRPr="00D61947">
        <w:rPr>
          <w:lang w:val="nl-BE"/>
        </w:rPr>
        <w:tab/>
        <w:t>Meetwijze:</w:t>
      </w:r>
    </w:p>
    <w:p w14:paraId="1424C725" w14:textId="77777777" w:rsidR="00134EA5" w:rsidRPr="00FB0BCA" w:rsidRDefault="00134EA5" w:rsidP="00134EA5">
      <w:pPr>
        <w:pStyle w:val="Kop8"/>
        <w:rPr>
          <w:lang w:val="nl-BE"/>
        </w:rPr>
      </w:pPr>
      <w:r w:rsidRPr="00FB0BCA">
        <w:rPr>
          <w:lang w:val="nl-BE"/>
        </w:rPr>
        <w:t>.22.12.</w:t>
      </w:r>
      <w:r w:rsidRPr="00FB0BCA">
        <w:rPr>
          <w:lang w:val="nl-BE"/>
        </w:rPr>
        <w:tab/>
        <w:t>Geometrische eenheden:</w:t>
      </w:r>
    </w:p>
    <w:p w14:paraId="61F88485" w14:textId="77777777" w:rsidR="00E30C1D" w:rsidRPr="00FB0BCA" w:rsidRDefault="00E30C1D" w:rsidP="00E30C1D">
      <w:pPr>
        <w:pStyle w:val="80"/>
      </w:pPr>
      <w:r>
        <w:t>-</w:t>
      </w:r>
      <w:r>
        <w:tab/>
      </w:r>
      <w:r w:rsidRPr="00FB0BCA">
        <w:t xml:space="preserve">Per m. </w:t>
      </w:r>
      <w:r w:rsidRPr="00FB0BCA">
        <w:rPr>
          <w:b/>
          <w:bCs/>
          <w:color w:val="008000"/>
        </w:rPr>
        <w:t>[m]</w:t>
      </w:r>
    </w:p>
    <w:p w14:paraId="1600D75B" w14:textId="77777777" w:rsidR="00E30C1D" w:rsidRPr="00D61947" w:rsidRDefault="00E30C1D" w:rsidP="00E30C1D">
      <w:pPr>
        <w:pStyle w:val="82"/>
      </w:pPr>
      <w:r w:rsidRPr="00D61947">
        <w:t>●</w:t>
      </w:r>
      <w:r w:rsidRPr="00D61947">
        <w:tab/>
        <w:t>Omheining</w:t>
      </w:r>
      <w:r>
        <w:t>, met inbegrip van de palen</w:t>
      </w:r>
      <w:r w:rsidRPr="00D61947">
        <w:t>.</w:t>
      </w:r>
    </w:p>
    <w:p w14:paraId="39528D42" w14:textId="77777777" w:rsidR="00E30C1D" w:rsidRPr="00D61947" w:rsidRDefault="00E30C1D" w:rsidP="00E30C1D">
      <w:pPr>
        <w:pStyle w:val="82"/>
      </w:pPr>
      <w:r w:rsidRPr="00D61947">
        <w:t>●</w:t>
      </w:r>
      <w:r w:rsidRPr="00D61947">
        <w:tab/>
        <w:t>Omheining</w:t>
      </w:r>
      <w:r>
        <w:t>, palen afzonderlijk aangerekend</w:t>
      </w:r>
      <w:r w:rsidRPr="00D61947">
        <w:t>.</w:t>
      </w:r>
    </w:p>
    <w:p w14:paraId="2F01F698" w14:textId="77777777" w:rsidR="00E30C1D" w:rsidRPr="00FB0BCA" w:rsidRDefault="00E30C1D" w:rsidP="00E30C1D">
      <w:pPr>
        <w:pStyle w:val="80"/>
      </w:pPr>
      <w:r>
        <w:t>-</w:t>
      </w:r>
      <w:r>
        <w:tab/>
        <w:t>Per stuk</w:t>
      </w:r>
      <w:r w:rsidRPr="00FB0BCA">
        <w:t xml:space="preserve">. </w:t>
      </w:r>
      <w:r>
        <w:rPr>
          <w:b/>
          <w:bCs/>
          <w:color w:val="008000"/>
        </w:rPr>
        <w:t>[st</w:t>
      </w:r>
      <w:r w:rsidRPr="00FB0BCA">
        <w:rPr>
          <w:b/>
          <w:bCs/>
          <w:color w:val="008000"/>
        </w:rPr>
        <w:t>]</w:t>
      </w:r>
    </w:p>
    <w:p w14:paraId="795DE1FC" w14:textId="77777777" w:rsidR="00E30C1D" w:rsidRPr="00D61947" w:rsidRDefault="00E30C1D" w:rsidP="00E30C1D">
      <w:pPr>
        <w:pStyle w:val="82"/>
      </w:pPr>
      <w:r w:rsidRPr="00D61947">
        <w:t>●</w:t>
      </w:r>
      <w:r w:rsidRPr="00D61947">
        <w:tab/>
      </w:r>
      <w:r>
        <w:t>Palen</w:t>
      </w:r>
      <w:r w:rsidRPr="00D61947">
        <w:t>.</w:t>
      </w:r>
    </w:p>
    <w:p w14:paraId="21B3664D" w14:textId="77777777" w:rsidR="000609AF" w:rsidRPr="00D61947" w:rsidRDefault="000609AF" w:rsidP="000609AF">
      <w:pPr>
        <w:pStyle w:val="Kop7"/>
        <w:rPr>
          <w:lang w:val="nl-BE"/>
        </w:rPr>
      </w:pPr>
      <w:r w:rsidRPr="00D61947">
        <w:rPr>
          <w:lang w:val="nl-BE"/>
        </w:rPr>
        <w:t>.22.20.</w:t>
      </w:r>
      <w:r w:rsidRPr="00D61947">
        <w:rPr>
          <w:lang w:val="nl-BE"/>
        </w:rPr>
        <w:tab/>
        <w:t>Opmetingscode:</w:t>
      </w:r>
    </w:p>
    <w:p w14:paraId="7A686538" w14:textId="77777777" w:rsidR="003E778B" w:rsidRDefault="003E778B" w:rsidP="003E778B">
      <w:pPr>
        <w:pStyle w:val="81"/>
      </w:pPr>
      <w:r w:rsidRPr="00D61947">
        <w:t>-</w:t>
      </w:r>
      <w:r w:rsidRPr="00D61947">
        <w:tab/>
        <w:t>Standaard afmetingen fabrikant.</w:t>
      </w:r>
    </w:p>
    <w:p w14:paraId="12001FF7" w14:textId="77777777" w:rsidR="00491EE0" w:rsidRPr="00D61947" w:rsidRDefault="00491EE0" w:rsidP="003E778B">
      <w:pPr>
        <w:pStyle w:val="81"/>
      </w:pPr>
      <w:r>
        <w:t>-</w:t>
      </w:r>
      <w:r>
        <w:tab/>
        <w:t>Alle maatvoeringen in mm.</w:t>
      </w:r>
    </w:p>
    <w:p w14:paraId="29D6FBB5" w14:textId="77777777" w:rsidR="003E778B" w:rsidRPr="00D61947" w:rsidRDefault="003E778B" w:rsidP="003E778B">
      <w:pPr>
        <w:pStyle w:val="81"/>
      </w:pPr>
      <w:r w:rsidRPr="00D61947">
        <w:t>-</w:t>
      </w:r>
      <w:r w:rsidRPr="00D61947">
        <w:tab/>
        <w:t>Montage, bevestiging, inbegrepen</w:t>
      </w:r>
      <w:r w:rsidR="007536A6" w:rsidRPr="00D61947">
        <w:t>.</w:t>
      </w:r>
    </w:p>
    <w:p w14:paraId="37831257" w14:textId="77777777" w:rsidR="003E778B" w:rsidRPr="00D61947" w:rsidRDefault="003E778B" w:rsidP="003E778B">
      <w:pPr>
        <w:pStyle w:val="81"/>
      </w:pPr>
      <w:r w:rsidRPr="00D61947">
        <w:t>-</w:t>
      </w:r>
      <w:r w:rsidRPr="00D61947">
        <w:tab/>
        <w:t>De maten zoals aangegeven op de plannen en meetstaat zijn louter indicatief. De afmetingen worden voorafgaandelijk uitvoerig gecontroleerd door de aannemer en desgevallend verrekend.</w:t>
      </w:r>
    </w:p>
    <w:p w14:paraId="3A63674D" w14:textId="77777777" w:rsidR="003E778B" w:rsidRDefault="003E778B" w:rsidP="003E778B">
      <w:pPr>
        <w:pStyle w:val="81"/>
        <w:rPr>
          <w:rStyle w:val="OptieChar"/>
        </w:rPr>
      </w:pPr>
      <w:r w:rsidRPr="00D61947">
        <w:t>-</w:t>
      </w:r>
      <w:r w:rsidRPr="00D61947">
        <w:tab/>
      </w:r>
      <w:r w:rsidRPr="00D61947">
        <w:rPr>
          <w:rStyle w:val="OptieChar"/>
          <w:highlight w:val="yellow"/>
        </w:rPr>
        <w:t>…</w:t>
      </w:r>
    </w:p>
    <w:p w14:paraId="127ECAB2" w14:textId="77777777" w:rsidR="008C652A" w:rsidRPr="00D61947" w:rsidRDefault="008C652A" w:rsidP="003E778B">
      <w:pPr>
        <w:pStyle w:val="81"/>
      </w:pPr>
    </w:p>
    <w:p w14:paraId="2532BA59" w14:textId="77777777" w:rsidR="000609AF" w:rsidRPr="00D61947" w:rsidRDefault="000609AF" w:rsidP="000609AF">
      <w:pPr>
        <w:pStyle w:val="Kop5"/>
        <w:rPr>
          <w:lang w:val="nl-BE"/>
        </w:rPr>
      </w:pPr>
      <w:r w:rsidRPr="00D61947">
        <w:rPr>
          <w:rStyle w:val="Kop5BlauwChar"/>
          <w:lang w:val="nl-BE"/>
        </w:rPr>
        <w:t>.30.</w:t>
      </w:r>
      <w:r w:rsidRPr="00D61947">
        <w:rPr>
          <w:lang w:val="nl-BE"/>
        </w:rPr>
        <w:tab/>
        <w:t>MATERIALEN</w:t>
      </w:r>
    </w:p>
    <w:p w14:paraId="2623BE34" w14:textId="77777777" w:rsidR="000609AF" w:rsidRPr="00D61947" w:rsidRDefault="000609AF" w:rsidP="000609AF">
      <w:pPr>
        <w:pStyle w:val="Kop6"/>
        <w:rPr>
          <w:snapToGrid w:val="0"/>
          <w:lang w:val="nl-BE"/>
        </w:rPr>
      </w:pPr>
      <w:bookmarkStart w:id="27" w:name="_Toc170017693"/>
      <w:r w:rsidRPr="00D61947">
        <w:rPr>
          <w:snapToGrid w:val="0"/>
          <w:lang w:val="nl-BE"/>
        </w:rPr>
        <w:t>.31.</w:t>
      </w:r>
      <w:r w:rsidRPr="00D61947">
        <w:rPr>
          <w:snapToGrid w:val="0"/>
          <w:lang w:val="nl-BE"/>
        </w:rPr>
        <w:tab/>
      </w:r>
      <w:r w:rsidR="008F5E86" w:rsidRPr="00D61947">
        <w:rPr>
          <w:snapToGrid w:val="0"/>
          <w:lang w:val="nl-BE"/>
        </w:rPr>
        <w:t>K</w:t>
      </w:r>
      <w:r w:rsidRPr="00D61947">
        <w:rPr>
          <w:snapToGrid w:val="0"/>
          <w:lang w:val="nl-BE"/>
        </w:rPr>
        <w:t xml:space="preserve">enmerken van </w:t>
      </w:r>
      <w:r w:rsidR="008016BB">
        <w:rPr>
          <w:snapToGrid w:val="0"/>
          <w:lang w:val="nl-BE"/>
        </w:rPr>
        <w:t>de</w:t>
      </w:r>
      <w:r w:rsidR="00FD27C0" w:rsidRPr="00D61947">
        <w:rPr>
          <w:snapToGrid w:val="0"/>
          <w:lang w:val="nl-BE"/>
        </w:rPr>
        <w:t xml:space="preserve"> </w:t>
      </w:r>
      <w:r w:rsidR="002D3D31">
        <w:rPr>
          <w:rStyle w:val="MerkChar"/>
          <w:lang w:val="nl-BE"/>
        </w:rPr>
        <w:t>Securifor</w:t>
      </w:r>
      <w:r w:rsidR="00D61947" w:rsidRPr="00D61947">
        <w:rPr>
          <w:rStyle w:val="MerkChar"/>
          <w:lang w:val="nl-BE"/>
        </w:rPr>
        <w:t xml:space="preserve"> </w:t>
      </w:r>
      <w:r w:rsidR="008016BB">
        <w:rPr>
          <w:rStyle w:val="MerkChar"/>
          <w:lang w:val="nl-BE"/>
        </w:rPr>
        <w:t xml:space="preserve"> </w:t>
      </w:r>
      <w:r w:rsidR="008016BB">
        <w:rPr>
          <w:snapToGrid w:val="0"/>
          <w:lang w:val="nl-BE"/>
        </w:rPr>
        <w:t>staalmat omheining</w:t>
      </w:r>
      <w:r w:rsidRPr="00D61947">
        <w:rPr>
          <w:snapToGrid w:val="0"/>
          <w:lang w:val="nl-BE"/>
        </w:rPr>
        <w:t>:</w:t>
      </w:r>
    </w:p>
    <w:p w14:paraId="44448A83" w14:textId="77777777" w:rsidR="00D71AED" w:rsidRPr="00D61947" w:rsidRDefault="00D71AED" w:rsidP="00D71AED">
      <w:pPr>
        <w:pStyle w:val="Kop7"/>
        <w:rPr>
          <w:lang w:val="nl-BE"/>
        </w:rPr>
      </w:pPr>
      <w:r w:rsidRPr="00D61947">
        <w:rPr>
          <w:lang w:val="nl-BE"/>
        </w:rPr>
        <w:t>.31.10.</w:t>
      </w:r>
      <w:r w:rsidRPr="00D61947">
        <w:rPr>
          <w:lang w:val="nl-BE"/>
        </w:rPr>
        <w:tab/>
        <w:t>Beschrijving:</w:t>
      </w:r>
    </w:p>
    <w:p w14:paraId="14829138" w14:textId="77777777" w:rsidR="00D93D0D" w:rsidRDefault="00D93D0D" w:rsidP="00A933D9">
      <w:pPr>
        <w:pStyle w:val="80"/>
      </w:pPr>
      <w:r>
        <w:t>Omheining opgebouwd</w:t>
      </w:r>
      <w:r w:rsidR="001C1D1C" w:rsidRPr="00D61947">
        <w:t xml:space="preserve"> uit </w:t>
      </w:r>
      <w:r w:rsidR="008016BB">
        <w:t>staal</w:t>
      </w:r>
      <w:r w:rsidR="00E51EE5" w:rsidRPr="00D61947">
        <w:t>matten</w:t>
      </w:r>
      <w:r w:rsidR="00261799" w:rsidRPr="00D61947">
        <w:t xml:space="preserve"> en </w:t>
      </w:r>
      <w:r w:rsidR="002D3D31">
        <w:rPr>
          <w:rStyle w:val="MerkChar"/>
        </w:rPr>
        <w:t>Bekasecure</w:t>
      </w:r>
      <w:r w:rsidR="002D3D31">
        <w:t xml:space="preserve"> palen</w:t>
      </w:r>
      <w:r w:rsidR="00261799" w:rsidRPr="00D61947">
        <w:t xml:space="preserve">. </w:t>
      </w:r>
    </w:p>
    <w:p w14:paraId="7009CBB6" w14:textId="77777777" w:rsidR="002D3D31" w:rsidRDefault="002D3D31" w:rsidP="00A933D9">
      <w:pPr>
        <w:pStyle w:val="80"/>
        <w:rPr>
          <w:rStyle w:val="OptieChar"/>
        </w:rPr>
      </w:pPr>
    </w:p>
    <w:p w14:paraId="42D8F210" w14:textId="77777777" w:rsidR="00D93D0D" w:rsidRDefault="00D93D0D" w:rsidP="00A933D9">
      <w:pPr>
        <w:pStyle w:val="80"/>
      </w:pPr>
      <w:r w:rsidRPr="00D61947">
        <w:t xml:space="preserve">De </w:t>
      </w:r>
      <w:r w:rsidR="002D3D31">
        <w:rPr>
          <w:rStyle w:val="MerkChar"/>
        </w:rPr>
        <w:t>Securifor</w:t>
      </w:r>
      <w:r>
        <w:t xml:space="preserve"> staal</w:t>
      </w:r>
      <w:r w:rsidRPr="00D61947">
        <w:t>matten</w:t>
      </w:r>
      <w:r>
        <w:t xml:space="preserve"> met mazen van </w:t>
      </w:r>
      <w:r w:rsidR="002D3D31">
        <w:t>12,7</w:t>
      </w:r>
      <w:r>
        <w:t xml:space="preserve"> x </w:t>
      </w:r>
      <w:r w:rsidR="002D3D31">
        <w:t>76,2</w:t>
      </w:r>
      <w:r>
        <w:t xml:space="preserve"> mm</w:t>
      </w:r>
      <w:r w:rsidR="002D3D31">
        <w:t xml:space="preserve"> </w:t>
      </w:r>
      <w:r>
        <w:t>bestaan</w:t>
      </w:r>
      <w:r w:rsidRPr="00D61947">
        <w:t xml:space="preserve"> uit </w:t>
      </w:r>
      <w:r w:rsidR="00863F62">
        <w:t xml:space="preserve">samengelaste </w:t>
      </w:r>
      <w:r w:rsidR="00863F62" w:rsidRPr="00D61947">
        <w:t>enkel</w:t>
      </w:r>
      <w:r w:rsidR="00863F62">
        <w:t>voudig</w:t>
      </w:r>
      <w:r w:rsidR="00863F62" w:rsidRPr="00D61947">
        <w:t xml:space="preserve">e </w:t>
      </w:r>
      <w:r w:rsidRPr="00D61947">
        <w:t xml:space="preserve">horizontale </w:t>
      </w:r>
      <w:r>
        <w:t xml:space="preserve">(ø </w:t>
      </w:r>
      <w:r w:rsidR="002D3D31">
        <w:t>4</w:t>
      </w:r>
      <w:r>
        <w:t xml:space="preserve"> mm) </w:t>
      </w:r>
      <w:r w:rsidRPr="00D61947">
        <w:t xml:space="preserve">en </w:t>
      </w:r>
      <w:r w:rsidR="00863F62" w:rsidRPr="00D61947">
        <w:t>enkel</w:t>
      </w:r>
      <w:r w:rsidR="00863F62">
        <w:t>voudig</w:t>
      </w:r>
      <w:r w:rsidR="00863F62" w:rsidRPr="00D61947">
        <w:t xml:space="preserve">e </w:t>
      </w:r>
      <w:r w:rsidRPr="00D61947">
        <w:t>verticale draden (</w:t>
      </w:r>
      <w:r w:rsidR="002D3D31">
        <w:t>ø</w:t>
      </w:r>
      <w:r>
        <w:t xml:space="preserve"> </w:t>
      </w:r>
      <w:r w:rsidR="002D3D31">
        <w:t>4</w:t>
      </w:r>
      <w:r w:rsidRPr="00D61947">
        <w:t> mm)</w:t>
      </w:r>
    </w:p>
    <w:p w14:paraId="17CB2DDA" w14:textId="77777777" w:rsidR="00D93D0D" w:rsidRDefault="00D93D0D" w:rsidP="00A933D9">
      <w:pPr>
        <w:pStyle w:val="80"/>
      </w:pPr>
      <w:r>
        <w:t>De staalmatten</w:t>
      </w:r>
      <w:r w:rsidRPr="00D61947">
        <w:t xml:space="preserve"> </w:t>
      </w:r>
      <w:r w:rsidR="008D6A6A">
        <w:t xml:space="preserve">worden </w:t>
      </w:r>
      <w:r w:rsidRPr="00D61947">
        <w:t xml:space="preserve">d.m.v. </w:t>
      </w:r>
      <w:r w:rsidR="00863F62">
        <w:t>afdeklatten en slotbouten met bijbehorende rondsels en afbreekmoeren</w:t>
      </w:r>
      <w:r w:rsidRPr="00D61947">
        <w:t xml:space="preserve"> </w:t>
      </w:r>
      <w:r w:rsidR="00863F62">
        <w:t>aan</w:t>
      </w:r>
      <w:r w:rsidRPr="00D61947">
        <w:t xml:space="preserve"> de </w:t>
      </w:r>
      <w:r w:rsidR="00863F62">
        <w:t>palen</w:t>
      </w:r>
      <w:r w:rsidRPr="00D61947">
        <w:t xml:space="preserve"> bevestigd</w:t>
      </w:r>
      <w:r w:rsidR="008D6A6A">
        <w:t>.</w:t>
      </w:r>
    </w:p>
    <w:p w14:paraId="68AAB618" w14:textId="77777777" w:rsidR="00443F44" w:rsidRPr="00D61947" w:rsidRDefault="00443F44" w:rsidP="00D93D0D">
      <w:pPr>
        <w:pStyle w:val="80"/>
        <w:ind w:left="0"/>
      </w:pPr>
    </w:p>
    <w:p w14:paraId="7818B5DE" w14:textId="77777777" w:rsidR="000609AF" w:rsidRPr="00D61947" w:rsidRDefault="000609AF" w:rsidP="000609AF">
      <w:pPr>
        <w:pStyle w:val="Kop7"/>
        <w:rPr>
          <w:lang w:val="nl-BE"/>
        </w:rPr>
      </w:pPr>
      <w:r w:rsidRPr="00D61947">
        <w:rPr>
          <w:lang w:val="nl-BE"/>
        </w:rPr>
        <w:t>.31.20.</w:t>
      </w:r>
      <w:r w:rsidRPr="00D61947">
        <w:rPr>
          <w:lang w:val="nl-BE"/>
        </w:rPr>
        <w:tab/>
        <w:t>Basiskenmerken:</w:t>
      </w:r>
    </w:p>
    <w:p w14:paraId="67060F37" w14:textId="77777777" w:rsidR="0007281D" w:rsidRPr="00D61947" w:rsidRDefault="0007281D" w:rsidP="0007281D">
      <w:pPr>
        <w:pStyle w:val="Kop8"/>
        <w:rPr>
          <w:rStyle w:val="MerkChar"/>
          <w:lang w:val="nl-BE"/>
        </w:rPr>
      </w:pPr>
      <w:r w:rsidRPr="00D61947">
        <w:rPr>
          <w:rStyle w:val="MerkChar"/>
          <w:lang w:val="nl-BE"/>
        </w:rPr>
        <w:t>#.3</w:t>
      </w:r>
      <w:r w:rsidR="00DC7516" w:rsidRPr="00D61947">
        <w:rPr>
          <w:rStyle w:val="MerkChar"/>
          <w:lang w:val="nl-BE"/>
        </w:rPr>
        <w:t>1</w:t>
      </w:r>
      <w:r w:rsidRPr="00D61947">
        <w:rPr>
          <w:rStyle w:val="MerkChar"/>
          <w:lang w:val="nl-BE"/>
        </w:rPr>
        <w:t>.21.</w:t>
      </w:r>
      <w:r w:rsidRPr="00D61947">
        <w:rPr>
          <w:rStyle w:val="MerkChar"/>
          <w:lang w:val="nl-BE"/>
        </w:rPr>
        <w:tab/>
        <w:t>[fabrikant]</w:t>
      </w:r>
    </w:p>
    <w:p w14:paraId="6E829DB3" w14:textId="77777777" w:rsidR="0007281D" w:rsidRPr="00D61947" w:rsidRDefault="0007281D" w:rsidP="0007281D">
      <w:pPr>
        <w:pStyle w:val="83Kenm"/>
        <w:rPr>
          <w:rStyle w:val="MerkChar"/>
          <w:lang w:val="nl-BE"/>
        </w:rPr>
      </w:pPr>
      <w:r w:rsidRPr="00D61947">
        <w:rPr>
          <w:rStyle w:val="MerkChar"/>
          <w:lang w:val="nl-BE"/>
        </w:rPr>
        <w:lastRenderedPageBreak/>
        <w:t>-</w:t>
      </w:r>
      <w:r w:rsidRPr="00D61947">
        <w:rPr>
          <w:rStyle w:val="MerkChar"/>
          <w:lang w:val="nl-BE"/>
        </w:rPr>
        <w:tab/>
        <w:t>Leverancier:</w:t>
      </w:r>
      <w:r w:rsidRPr="00D61947">
        <w:rPr>
          <w:rStyle w:val="MerkChar"/>
          <w:lang w:val="nl-BE"/>
        </w:rPr>
        <w:tab/>
      </w:r>
      <w:r w:rsidR="00863F62">
        <w:rPr>
          <w:rStyle w:val="MerkChar"/>
          <w:lang w:val="nl-BE"/>
        </w:rPr>
        <w:t>Betafence</w:t>
      </w:r>
    </w:p>
    <w:p w14:paraId="23E8CB5F" w14:textId="77777777" w:rsidR="000609AF" w:rsidRPr="00D61947" w:rsidRDefault="000609AF" w:rsidP="00D84154">
      <w:pPr>
        <w:pStyle w:val="83Kenm"/>
        <w:rPr>
          <w:rStyle w:val="MerkChar"/>
          <w:lang w:val="nl-BE"/>
        </w:rPr>
      </w:pPr>
      <w:r w:rsidRPr="00D61947">
        <w:rPr>
          <w:rStyle w:val="MerkChar"/>
          <w:lang w:val="nl-BE"/>
        </w:rPr>
        <w:t>-</w:t>
      </w:r>
      <w:r w:rsidRPr="00D61947">
        <w:rPr>
          <w:rStyle w:val="MerkChar"/>
          <w:lang w:val="nl-BE"/>
        </w:rPr>
        <w:tab/>
        <w:t>Type, commerciële benaming</w:t>
      </w:r>
      <w:r w:rsidR="000F0B82" w:rsidRPr="00D61947">
        <w:rPr>
          <w:rStyle w:val="MerkChar"/>
          <w:lang w:val="nl-BE"/>
        </w:rPr>
        <w:t>:</w:t>
      </w:r>
      <w:r w:rsidRPr="00D61947">
        <w:rPr>
          <w:rStyle w:val="MerkChar"/>
          <w:lang w:val="nl-BE"/>
        </w:rPr>
        <w:tab/>
      </w:r>
      <w:r w:rsidR="00863F62">
        <w:rPr>
          <w:rStyle w:val="MerkChar"/>
          <w:lang w:val="nl-BE"/>
        </w:rPr>
        <w:t>Securifor</w:t>
      </w:r>
      <w:r w:rsidR="001D0604">
        <w:rPr>
          <w:rStyle w:val="MerkChar"/>
          <w:lang w:val="nl-BE"/>
        </w:rPr>
        <w:t xml:space="preserve"> met Bekasecure palen</w:t>
      </w:r>
    </w:p>
    <w:p w14:paraId="34CED25B" w14:textId="77777777" w:rsidR="002D1F2B" w:rsidRDefault="00D85B53" w:rsidP="00DE5731">
      <w:pPr>
        <w:pStyle w:val="Kop8"/>
      </w:pPr>
      <w:r>
        <w:rPr>
          <w:noProof/>
        </w:rPr>
        <w:drawing>
          <wp:inline distT="0" distB="0" distL="0" distR="0" wp14:anchorId="249726F4" wp14:editId="55BE1710">
            <wp:extent cx="5513705" cy="2471420"/>
            <wp:effectExtent l="0" t="0" r="0" b="0"/>
            <wp:docPr id="6" name="Afbeelding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705" cy="24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8B489" w14:textId="77777777" w:rsidR="008C652A" w:rsidRPr="008C652A" w:rsidRDefault="008C652A" w:rsidP="008C652A">
      <w:pPr>
        <w:pStyle w:val="Kop7"/>
        <w:rPr>
          <w:lang w:val="en-US"/>
        </w:rPr>
      </w:pPr>
    </w:p>
    <w:p w14:paraId="34E2F6EA" w14:textId="77777777" w:rsidR="00DE5731" w:rsidRPr="00D61947" w:rsidRDefault="00DE5731" w:rsidP="00DE5731">
      <w:pPr>
        <w:pStyle w:val="Kop8"/>
        <w:rPr>
          <w:lang w:val="nl-BE"/>
        </w:rPr>
      </w:pPr>
      <w:r w:rsidRPr="00D61947">
        <w:rPr>
          <w:rStyle w:val="OptieChar"/>
          <w:lang w:val="nl-BE"/>
        </w:rPr>
        <w:t>#</w:t>
      </w:r>
      <w:r w:rsidRPr="00D61947">
        <w:rPr>
          <w:lang w:val="nl-BE"/>
        </w:rPr>
        <w:t>.31.22.</w:t>
      </w:r>
      <w:r w:rsidRPr="00D61947">
        <w:rPr>
          <w:lang w:val="nl-BE"/>
        </w:rPr>
        <w:tab/>
      </w:r>
      <w:r w:rsidRPr="00D61947">
        <w:rPr>
          <w:color w:val="808080"/>
          <w:lang w:val="nl-BE"/>
        </w:rPr>
        <w:t>[neutraal]</w:t>
      </w:r>
    </w:p>
    <w:p w14:paraId="02272E54" w14:textId="77777777" w:rsidR="00DE5731" w:rsidRPr="00D61947" w:rsidRDefault="00DE5731" w:rsidP="00DE5731">
      <w:pPr>
        <w:pStyle w:val="Kop9"/>
        <w:rPr>
          <w:lang w:val="nl-BE"/>
        </w:rPr>
      </w:pPr>
      <w:r w:rsidRPr="00D61947">
        <w:rPr>
          <w:lang w:val="nl-BE"/>
        </w:rPr>
        <w:t>.31.22.10.</w:t>
      </w:r>
      <w:r w:rsidRPr="00D61947">
        <w:rPr>
          <w:lang w:val="nl-BE"/>
        </w:rPr>
        <w:tab/>
      </w:r>
      <w:r w:rsidR="00D93D0D">
        <w:rPr>
          <w:lang w:val="nl-BE"/>
        </w:rPr>
        <w:t>Staalmat</w:t>
      </w:r>
      <w:r w:rsidR="00C46997">
        <w:rPr>
          <w:lang w:val="nl-BE"/>
        </w:rPr>
        <w:t>ten</w:t>
      </w:r>
      <w:r w:rsidRPr="00D61947">
        <w:rPr>
          <w:lang w:val="nl-BE"/>
        </w:rPr>
        <w:t>:</w:t>
      </w:r>
    </w:p>
    <w:p w14:paraId="3428EC49" w14:textId="77777777" w:rsidR="00C46997" w:rsidRDefault="00C46997" w:rsidP="00C46997">
      <w:pPr>
        <w:pStyle w:val="83Kenm"/>
        <w:rPr>
          <w:rStyle w:val="OptieChar"/>
        </w:rPr>
      </w:pPr>
      <w:r w:rsidRPr="00D61947">
        <w:rPr>
          <w:lang w:val="nl-BE"/>
        </w:rPr>
        <w:t>-</w:t>
      </w:r>
      <w:r w:rsidRPr="00D61947">
        <w:rPr>
          <w:lang w:val="nl-BE"/>
        </w:rPr>
        <w:tab/>
        <w:t>Opbouw:</w:t>
      </w:r>
      <w:r w:rsidRPr="00D61947">
        <w:rPr>
          <w:lang w:val="nl-BE"/>
        </w:rPr>
        <w:tab/>
      </w:r>
      <w:r w:rsidRPr="00E26D7B">
        <w:rPr>
          <w:rStyle w:val="OptieChar"/>
        </w:rPr>
        <w:t>#</w:t>
      </w:r>
      <w:r w:rsidRPr="00D61947">
        <w:rPr>
          <w:lang w:val="nl-BE"/>
        </w:rPr>
        <w:t xml:space="preserve">uit ronde horizontale Ø </w:t>
      </w:r>
      <w:r>
        <w:rPr>
          <w:lang w:val="nl-BE"/>
        </w:rPr>
        <w:t>4</w:t>
      </w:r>
      <w:r w:rsidRPr="00D61947">
        <w:rPr>
          <w:lang w:val="nl-BE"/>
        </w:rPr>
        <w:t xml:space="preserve"> mm en verticale draden Ø </w:t>
      </w:r>
      <w:r>
        <w:rPr>
          <w:lang w:val="nl-BE"/>
        </w:rPr>
        <w:t>4 mm met een maaswijdte van 12,</w:t>
      </w:r>
      <w:r w:rsidR="00E03A97">
        <w:rPr>
          <w:lang w:val="nl-BE"/>
        </w:rPr>
        <w:t>7</w:t>
      </w:r>
      <w:r w:rsidRPr="00D61947">
        <w:rPr>
          <w:lang w:val="nl-BE"/>
        </w:rPr>
        <w:t xml:space="preserve"> x </w:t>
      </w:r>
      <w:r>
        <w:rPr>
          <w:lang w:val="nl-BE"/>
        </w:rPr>
        <w:t>76,2</w:t>
      </w:r>
      <w:r w:rsidRPr="00D61947">
        <w:rPr>
          <w:lang w:val="nl-BE"/>
        </w:rPr>
        <w:t> mm</w:t>
      </w:r>
      <w:r>
        <w:rPr>
          <w:lang w:val="nl-BE"/>
        </w:rPr>
        <w:t xml:space="preserve">, </w:t>
      </w:r>
    </w:p>
    <w:p w14:paraId="20FD86F6" w14:textId="77777777" w:rsidR="00C46997" w:rsidRPr="00E26D7B" w:rsidRDefault="00C46997" w:rsidP="00C46997">
      <w:pPr>
        <w:pStyle w:val="83Kenm"/>
      </w:pPr>
      <w:r w:rsidRPr="00E26D7B">
        <w:t>-</w:t>
      </w:r>
      <w:r w:rsidRPr="00E26D7B">
        <w:tab/>
        <w:t>Bevestiging:</w:t>
      </w:r>
      <w:r w:rsidRPr="00E26D7B">
        <w:tab/>
      </w:r>
      <w:r w:rsidRPr="00C46997">
        <w:t xml:space="preserve">De </w:t>
      </w:r>
      <w:r w:rsidR="001D0604">
        <w:rPr>
          <w:rStyle w:val="MerkChar"/>
          <w:lang w:val="nl-BE"/>
        </w:rPr>
        <w:t>Securifor</w:t>
      </w:r>
      <w:r w:rsidR="001D0604" w:rsidRPr="00D61947">
        <w:rPr>
          <w:rStyle w:val="MerkChar"/>
          <w:lang w:val="nl-BE"/>
        </w:rPr>
        <w:t xml:space="preserve"> </w:t>
      </w:r>
      <w:r w:rsidRPr="00C46997">
        <w:t xml:space="preserve">staalmatten worden d.m.v. afdeklatten en slotbouten met bijbehorende rondsels en afbreekmoeren aan de </w:t>
      </w:r>
      <w:r w:rsidR="001D0604">
        <w:rPr>
          <w:rStyle w:val="MerkChar"/>
          <w:lang w:val="nl-BE"/>
        </w:rPr>
        <w:t xml:space="preserve">Bekasecure </w:t>
      </w:r>
      <w:r w:rsidRPr="00C46997">
        <w:t>palen bevestigd.</w:t>
      </w:r>
      <w:r w:rsidRPr="00C46997">
        <w:tab/>
      </w:r>
    </w:p>
    <w:p w14:paraId="392F5F10" w14:textId="77777777" w:rsidR="00C46997" w:rsidRPr="00D61947" w:rsidRDefault="00C46997" w:rsidP="00C46997">
      <w:pPr>
        <w:pStyle w:val="83Kenm"/>
        <w:rPr>
          <w:lang w:val="nl-BE"/>
        </w:rPr>
      </w:pPr>
      <w:r w:rsidRPr="00D61947">
        <w:rPr>
          <w:lang w:val="nl-BE"/>
        </w:rPr>
        <w:t>-</w:t>
      </w:r>
      <w:r w:rsidRPr="00D61947">
        <w:rPr>
          <w:lang w:val="nl-BE"/>
        </w:rPr>
        <w:tab/>
        <w:t>Aantal bevestigingen:</w:t>
      </w:r>
      <w:r w:rsidRPr="00D61947">
        <w:rPr>
          <w:lang w:val="nl-BE"/>
        </w:rPr>
        <w:tab/>
      </w:r>
      <w:r w:rsidRPr="00D61947">
        <w:rPr>
          <w:rStyle w:val="OptieChar"/>
          <w:highlight w:val="yellow"/>
          <w:lang w:val="nl-BE"/>
        </w:rPr>
        <w:t>…</w:t>
      </w:r>
      <w:r w:rsidRPr="00D61947">
        <w:rPr>
          <w:lang w:val="nl-BE"/>
        </w:rPr>
        <w:t xml:space="preserve"> per </w:t>
      </w:r>
      <w:r>
        <w:rPr>
          <w:lang w:val="nl-BE"/>
        </w:rPr>
        <w:t>paal</w:t>
      </w:r>
    </w:p>
    <w:p w14:paraId="695EBE87" w14:textId="77777777" w:rsidR="00E03A97" w:rsidRDefault="00E67A47" w:rsidP="00DE5731">
      <w:pPr>
        <w:pStyle w:val="83Kenm"/>
        <w:rPr>
          <w:lang w:val="nl-BE"/>
        </w:rPr>
      </w:pPr>
      <w:r w:rsidRPr="00D61947">
        <w:rPr>
          <w:lang w:val="nl-BE"/>
        </w:rPr>
        <w:t>-</w:t>
      </w:r>
      <w:r w:rsidRPr="00D61947">
        <w:rPr>
          <w:lang w:val="nl-BE"/>
        </w:rPr>
        <w:tab/>
        <w:t>Hoogte</w:t>
      </w:r>
      <w:r w:rsidR="002D1F2B">
        <w:rPr>
          <w:lang w:val="nl-BE"/>
        </w:rPr>
        <w:t xml:space="preserve"> </w:t>
      </w:r>
      <w:r w:rsidRPr="00D61947">
        <w:rPr>
          <w:lang w:val="nl-BE"/>
        </w:rPr>
        <w:t>:</w:t>
      </w:r>
      <w:r w:rsidR="002F2B61" w:rsidRPr="00D61947">
        <w:rPr>
          <w:lang w:val="nl-BE"/>
        </w:rPr>
        <w:tab/>
      </w:r>
      <w:r w:rsidR="002D1F2B" w:rsidRPr="00E26D7B">
        <w:rPr>
          <w:rStyle w:val="OptieChar"/>
        </w:rPr>
        <w:t>#</w:t>
      </w:r>
      <w:r w:rsidR="002D1F2B">
        <w:rPr>
          <w:lang w:val="nl-BE"/>
        </w:rPr>
        <w:t>2</w:t>
      </w:r>
      <w:r w:rsidR="002D1F2B" w:rsidRPr="00D61947">
        <w:rPr>
          <w:lang w:val="nl-BE"/>
        </w:rPr>
        <w:t>0</w:t>
      </w:r>
      <w:r w:rsidR="002D1F2B">
        <w:rPr>
          <w:lang w:val="nl-BE"/>
        </w:rPr>
        <w:t>10,6 mm</w:t>
      </w:r>
      <w:r w:rsidR="002D1F2B" w:rsidRPr="00D61947">
        <w:rPr>
          <w:lang w:val="nl-BE"/>
        </w:rPr>
        <w:t xml:space="preserve"> </w:t>
      </w:r>
      <w:r w:rsidR="002D1F2B" w:rsidRPr="00E26D7B">
        <w:rPr>
          <w:rStyle w:val="OptieChar"/>
        </w:rPr>
        <w:t>#</w:t>
      </w:r>
      <w:r w:rsidR="002D1F2B">
        <w:rPr>
          <w:lang w:val="nl-BE"/>
        </w:rPr>
        <w:t>2417,</w:t>
      </w:r>
      <w:r w:rsidR="002D1F2B" w:rsidRPr="00D61947">
        <w:rPr>
          <w:lang w:val="nl-BE"/>
        </w:rPr>
        <w:t>0</w:t>
      </w:r>
      <w:r w:rsidR="002D1F2B">
        <w:rPr>
          <w:lang w:val="nl-BE"/>
        </w:rPr>
        <w:t xml:space="preserve"> mm</w:t>
      </w:r>
      <w:r w:rsidR="002D1F2B" w:rsidRPr="00D61947">
        <w:rPr>
          <w:lang w:val="nl-BE"/>
        </w:rPr>
        <w:t xml:space="preserve"> </w:t>
      </w:r>
      <w:r w:rsidR="002D1F2B" w:rsidRPr="00E26D7B">
        <w:rPr>
          <w:rStyle w:val="OptieChar"/>
        </w:rPr>
        <w:t>#</w:t>
      </w:r>
      <w:r w:rsidR="002D1F2B">
        <w:rPr>
          <w:lang w:val="nl-BE"/>
        </w:rPr>
        <w:t>3001,2 mm</w:t>
      </w:r>
      <w:r w:rsidR="002D1F2B" w:rsidRPr="00D61947">
        <w:rPr>
          <w:lang w:val="nl-BE"/>
        </w:rPr>
        <w:t xml:space="preserve"> </w:t>
      </w:r>
      <w:r w:rsidR="002D1F2B" w:rsidRPr="00E26D7B">
        <w:rPr>
          <w:rStyle w:val="OptieChar"/>
        </w:rPr>
        <w:t>#</w:t>
      </w:r>
      <w:r w:rsidR="002D1F2B">
        <w:rPr>
          <w:lang w:val="nl-BE"/>
        </w:rPr>
        <w:t>4004,5</w:t>
      </w:r>
      <w:r w:rsidR="002D1F2B" w:rsidRPr="00D61947">
        <w:rPr>
          <w:lang w:val="nl-BE"/>
        </w:rPr>
        <w:t xml:space="preserve"> </w:t>
      </w:r>
      <w:r w:rsidR="002D1F2B">
        <w:rPr>
          <w:lang w:val="nl-BE"/>
        </w:rPr>
        <w:t>mm</w:t>
      </w:r>
      <w:r w:rsidR="00E03A97">
        <w:rPr>
          <w:lang w:val="nl-BE"/>
        </w:rPr>
        <w:t xml:space="preserve"> </w:t>
      </w:r>
    </w:p>
    <w:p w14:paraId="72C03973" w14:textId="77777777" w:rsidR="002D1F2B" w:rsidRDefault="00E03A97" w:rsidP="00DE5731">
      <w:pPr>
        <w:pStyle w:val="83Kenm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 w:rsidRPr="00E26D7B">
        <w:rPr>
          <w:rStyle w:val="OptieChar"/>
        </w:rPr>
        <w:t>#</w:t>
      </w:r>
      <w:r>
        <w:rPr>
          <w:lang w:val="nl-BE"/>
        </w:rPr>
        <w:t>6011,1</w:t>
      </w:r>
      <w:r w:rsidRPr="00D61947">
        <w:rPr>
          <w:lang w:val="nl-BE"/>
        </w:rPr>
        <w:t xml:space="preserve"> </w:t>
      </w:r>
      <w:r>
        <w:rPr>
          <w:lang w:val="nl-BE"/>
        </w:rPr>
        <w:t>mm</w:t>
      </w:r>
    </w:p>
    <w:p w14:paraId="5368ED02" w14:textId="77777777" w:rsidR="002D1F2B" w:rsidRDefault="002D1F2B" w:rsidP="002D1F2B">
      <w:pPr>
        <w:pStyle w:val="83Kenm"/>
        <w:rPr>
          <w:lang w:val="nl-BE"/>
        </w:rPr>
      </w:pPr>
      <w:r w:rsidRPr="00D61947">
        <w:rPr>
          <w:lang w:val="nl-BE"/>
        </w:rPr>
        <w:t>-</w:t>
      </w:r>
      <w:r w:rsidRPr="00D61947">
        <w:rPr>
          <w:lang w:val="nl-BE"/>
        </w:rPr>
        <w:tab/>
      </w:r>
      <w:r>
        <w:rPr>
          <w:lang w:val="nl-BE"/>
        </w:rPr>
        <w:t xml:space="preserve">Standaardlengte </w:t>
      </w:r>
      <w:r w:rsidRPr="00D61947">
        <w:rPr>
          <w:lang w:val="nl-BE"/>
        </w:rPr>
        <w:t>:</w:t>
      </w:r>
      <w:r w:rsidRPr="00D61947">
        <w:rPr>
          <w:lang w:val="nl-BE"/>
        </w:rPr>
        <w:tab/>
      </w:r>
      <w:r>
        <w:rPr>
          <w:lang w:val="nl-BE"/>
        </w:rPr>
        <w:t>2518,6 mm</w:t>
      </w:r>
    </w:p>
    <w:p w14:paraId="7B5945DB" w14:textId="77777777" w:rsidR="00DE5731" w:rsidRPr="00D61947" w:rsidRDefault="00DE5731" w:rsidP="00DE5731">
      <w:pPr>
        <w:pStyle w:val="83Kenm"/>
        <w:rPr>
          <w:lang w:val="nl-BE"/>
        </w:rPr>
      </w:pPr>
      <w:r w:rsidRPr="00D61947">
        <w:rPr>
          <w:lang w:val="nl-BE"/>
        </w:rPr>
        <w:t>-</w:t>
      </w:r>
      <w:r w:rsidRPr="00D61947">
        <w:rPr>
          <w:lang w:val="nl-BE"/>
        </w:rPr>
        <w:tab/>
        <w:t>Totale lengte:</w:t>
      </w:r>
      <w:r w:rsidRPr="00D61947">
        <w:rPr>
          <w:lang w:val="nl-BE"/>
        </w:rPr>
        <w:tab/>
      </w:r>
      <w:r w:rsidRPr="00D61947">
        <w:rPr>
          <w:rStyle w:val="OptieChar"/>
          <w:highlight w:val="yellow"/>
          <w:lang w:val="nl-BE"/>
        </w:rPr>
        <w:t>…</w:t>
      </w:r>
      <w:r w:rsidRPr="00D61947">
        <w:rPr>
          <w:rStyle w:val="83KenmCursiefGrijs-50Char"/>
          <w:lang w:val="nl-BE"/>
        </w:rPr>
        <w:t xml:space="preserve"> [zie detail plannen]</w:t>
      </w:r>
    </w:p>
    <w:p w14:paraId="2AD9E47C" w14:textId="77777777" w:rsidR="00DE5731" w:rsidRPr="00D61947" w:rsidRDefault="00DE5731" w:rsidP="00DE5731">
      <w:pPr>
        <w:pStyle w:val="Kop9"/>
        <w:rPr>
          <w:lang w:val="nl-BE"/>
        </w:rPr>
      </w:pPr>
      <w:r w:rsidRPr="00D61947">
        <w:rPr>
          <w:lang w:val="nl-BE"/>
        </w:rPr>
        <w:t>.31.22.20.</w:t>
      </w:r>
      <w:r w:rsidRPr="00D61947">
        <w:rPr>
          <w:lang w:val="nl-BE"/>
        </w:rPr>
        <w:tab/>
      </w:r>
      <w:r w:rsidR="002D1F2B">
        <w:rPr>
          <w:lang w:val="nl-BE"/>
        </w:rPr>
        <w:t xml:space="preserve">Bekasecure </w:t>
      </w:r>
      <w:r w:rsidR="00863F62">
        <w:rPr>
          <w:lang w:val="nl-BE"/>
        </w:rPr>
        <w:t>Palen</w:t>
      </w:r>
      <w:r w:rsidRPr="00D61947">
        <w:rPr>
          <w:lang w:val="nl-BE"/>
        </w:rPr>
        <w:t>:</w:t>
      </w:r>
    </w:p>
    <w:p w14:paraId="041F41B1" w14:textId="77777777" w:rsidR="00E03A97" w:rsidRDefault="00E03A97" w:rsidP="00E03A97">
      <w:pPr>
        <w:pStyle w:val="83Kenm"/>
        <w:rPr>
          <w:lang w:val="nl-BE"/>
        </w:rPr>
      </w:pPr>
      <w:r w:rsidRPr="00D61947">
        <w:rPr>
          <w:lang w:val="nl-BE"/>
        </w:rPr>
        <w:t>-</w:t>
      </w:r>
      <w:r w:rsidRPr="00D61947">
        <w:rPr>
          <w:lang w:val="nl-BE"/>
        </w:rPr>
        <w:tab/>
      </w:r>
      <w:r>
        <w:rPr>
          <w:lang w:val="nl-BE"/>
        </w:rPr>
        <w:t>Vorm</w:t>
      </w:r>
      <w:r w:rsidRPr="00D61947">
        <w:rPr>
          <w:lang w:val="nl-BE"/>
        </w:rPr>
        <w:t>:</w:t>
      </w:r>
      <w:r w:rsidRPr="00D61947">
        <w:rPr>
          <w:lang w:val="nl-BE"/>
        </w:rPr>
        <w:tab/>
      </w:r>
      <w:r>
        <w:rPr>
          <w:lang w:val="nl-BE"/>
        </w:rPr>
        <w:t>palen met “omega” profiel</w:t>
      </w:r>
    </w:p>
    <w:p w14:paraId="3E27D235" w14:textId="77777777" w:rsidR="000609AF" w:rsidRDefault="000609AF" w:rsidP="00D84154">
      <w:pPr>
        <w:pStyle w:val="83Kenm"/>
        <w:rPr>
          <w:lang w:val="nl-BE"/>
        </w:rPr>
      </w:pPr>
      <w:r w:rsidRPr="00D61947">
        <w:rPr>
          <w:lang w:val="nl-BE"/>
        </w:rPr>
        <w:t>-</w:t>
      </w:r>
      <w:r w:rsidRPr="00D61947">
        <w:rPr>
          <w:lang w:val="nl-BE"/>
        </w:rPr>
        <w:tab/>
      </w:r>
      <w:r w:rsidR="00D93D0D">
        <w:rPr>
          <w:lang w:val="nl-BE"/>
        </w:rPr>
        <w:t>K</w:t>
      </w:r>
      <w:r w:rsidR="00B609E8" w:rsidRPr="00D61947">
        <w:rPr>
          <w:lang w:val="nl-BE"/>
        </w:rPr>
        <w:t>okerprofiel</w:t>
      </w:r>
      <w:r w:rsidRPr="00D61947">
        <w:rPr>
          <w:lang w:val="nl-BE"/>
        </w:rPr>
        <w:t>:</w:t>
      </w:r>
      <w:r w:rsidRPr="00D61947">
        <w:rPr>
          <w:lang w:val="nl-BE"/>
        </w:rPr>
        <w:tab/>
      </w:r>
      <w:r w:rsidR="002D1F2B">
        <w:rPr>
          <w:lang w:val="nl-BE"/>
        </w:rPr>
        <w:t>14</w:t>
      </w:r>
      <w:r w:rsidR="00DE5731" w:rsidRPr="00D61947">
        <w:rPr>
          <w:lang w:val="nl-BE"/>
        </w:rPr>
        <w:t>0</w:t>
      </w:r>
      <w:r w:rsidR="00BD3393" w:rsidRPr="00D61947">
        <w:rPr>
          <w:lang w:val="nl-BE"/>
        </w:rPr>
        <w:t xml:space="preserve"> x </w:t>
      </w:r>
      <w:r w:rsidR="002D1F2B">
        <w:rPr>
          <w:lang w:val="nl-BE"/>
        </w:rPr>
        <w:t>135</w:t>
      </w:r>
      <w:r w:rsidR="00BD3393" w:rsidRPr="00D61947">
        <w:rPr>
          <w:lang w:val="nl-BE"/>
        </w:rPr>
        <w:t xml:space="preserve"> </w:t>
      </w:r>
      <w:r w:rsidR="00B609E8" w:rsidRPr="00D61947">
        <w:rPr>
          <w:lang w:val="nl-BE"/>
        </w:rPr>
        <w:t xml:space="preserve">x </w:t>
      </w:r>
      <w:r w:rsidR="002D1F2B">
        <w:rPr>
          <w:lang w:val="nl-BE"/>
        </w:rPr>
        <w:t>4</w:t>
      </w:r>
      <w:r w:rsidR="00DE5731" w:rsidRPr="00D61947">
        <w:rPr>
          <w:lang w:val="nl-BE"/>
        </w:rPr>
        <w:t> </w:t>
      </w:r>
      <w:r w:rsidR="00B609E8" w:rsidRPr="00D61947">
        <w:rPr>
          <w:lang w:val="nl-BE"/>
        </w:rPr>
        <w:t>mm</w:t>
      </w:r>
    </w:p>
    <w:p w14:paraId="18B809DB" w14:textId="77777777" w:rsidR="00D462E0" w:rsidRDefault="00D462E0" w:rsidP="00D462E0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>Weerstandsmoment (I/V):</w:t>
      </w:r>
      <w:r>
        <w:rPr>
          <w:lang w:val="nl-BE"/>
        </w:rPr>
        <w:tab/>
        <w:t>43,6 cm³</w:t>
      </w:r>
    </w:p>
    <w:p w14:paraId="675EDECA" w14:textId="77777777" w:rsidR="00DE5731" w:rsidRPr="00D61947" w:rsidRDefault="00DE5731" w:rsidP="002D1F2B">
      <w:pPr>
        <w:pStyle w:val="83Kenm"/>
        <w:rPr>
          <w:lang w:val="nl-BE"/>
        </w:rPr>
      </w:pPr>
      <w:r w:rsidRPr="00D61947">
        <w:rPr>
          <w:lang w:val="nl-BE"/>
        </w:rPr>
        <w:t>-</w:t>
      </w:r>
      <w:r w:rsidRPr="00D61947">
        <w:rPr>
          <w:lang w:val="nl-BE"/>
        </w:rPr>
        <w:tab/>
        <w:t>Afwerking:</w:t>
      </w:r>
      <w:r w:rsidRPr="00D61947">
        <w:rPr>
          <w:lang w:val="nl-BE"/>
        </w:rPr>
        <w:tab/>
      </w:r>
      <w:r w:rsidR="002D1F2B">
        <w:rPr>
          <w:lang w:val="nl-BE"/>
        </w:rPr>
        <w:t xml:space="preserve">De </w:t>
      </w:r>
      <w:r w:rsidR="00E03A97">
        <w:rPr>
          <w:lang w:val="nl-BE"/>
        </w:rPr>
        <w:t xml:space="preserve">“omega” geprofileerde </w:t>
      </w:r>
      <w:r w:rsidR="002D1F2B">
        <w:rPr>
          <w:lang w:val="nl-BE"/>
        </w:rPr>
        <w:t xml:space="preserve">palen zijn voorzien van een dubbele rij sleufgaten (10 mm x 20 mm) voor de bevestiging van de panelen en de afdeklatten d.m.v. inox slotbouten. De </w:t>
      </w:r>
      <w:r w:rsidRPr="00D61947">
        <w:rPr>
          <w:lang w:val="nl-BE"/>
        </w:rPr>
        <w:t xml:space="preserve">bovenzijde </w:t>
      </w:r>
      <w:r w:rsidR="002D1F2B">
        <w:rPr>
          <w:lang w:val="nl-BE"/>
        </w:rPr>
        <w:t xml:space="preserve">wordt </w:t>
      </w:r>
      <w:r w:rsidRPr="00D61947">
        <w:rPr>
          <w:lang w:val="nl-BE"/>
        </w:rPr>
        <w:t xml:space="preserve">afgewerkt met een </w:t>
      </w:r>
      <w:r w:rsidR="002D1F2B">
        <w:rPr>
          <w:lang w:val="nl-BE"/>
        </w:rPr>
        <w:t xml:space="preserve">metalen </w:t>
      </w:r>
      <w:r w:rsidRPr="00D61947">
        <w:rPr>
          <w:lang w:val="nl-BE"/>
        </w:rPr>
        <w:t xml:space="preserve"> afdekkap</w:t>
      </w:r>
    </w:p>
    <w:p w14:paraId="3D95C91E" w14:textId="77777777" w:rsidR="00DE5731" w:rsidRPr="00D61947" w:rsidRDefault="00DE5731" w:rsidP="00DE5731">
      <w:pPr>
        <w:pStyle w:val="Kop7"/>
        <w:rPr>
          <w:lang w:val="nl-BE"/>
        </w:rPr>
      </w:pPr>
      <w:r w:rsidRPr="00D61947">
        <w:rPr>
          <w:lang w:val="nl-BE"/>
        </w:rPr>
        <w:t>.31.40.</w:t>
      </w:r>
      <w:r w:rsidRPr="00D61947">
        <w:rPr>
          <w:lang w:val="nl-BE"/>
        </w:rPr>
        <w:tab/>
        <w:t>Beschrijvende kenmerken:</w:t>
      </w:r>
    </w:p>
    <w:p w14:paraId="365166A8" w14:textId="77777777" w:rsidR="00DE5731" w:rsidRPr="00D61947" w:rsidRDefault="00DE5731" w:rsidP="00DE5731">
      <w:pPr>
        <w:pStyle w:val="Kop8"/>
        <w:rPr>
          <w:lang w:val="nl-BE"/>
        </w:rPr>
      </w:pPr>
      <w:r w:rsidRPr="00D61947">
        <w:rPr>
          <w:lang w:val="nl-BE"/>
        </w:rPr>
        <w:t>.31.44.</w:t>
      </w:r>
      <w:r w:rsidRPr="00D61947">
        <w:rPr>
          <w:lang w:val="nl-BE"/>
        </w:rPr>
        <w:tab/>
        <w:t>Waarneming, uitzicht:</w:t>
      </w:r>
    </w:p>
    <w:p w14:paraId="6BDBFDF1" w14:textId="77777777" w:rsidR="00C46997" w:rsidRPr="00D61947" w:rsidRDefault="00C46997" w:rsidP="00C46997">
      <w:pPr>
        <w:pStyle w:val="Kop9"/>
        <w:rPr>
          <w:lang w:val="nl-BE"/>
        </w:rPr>
      </w:pPr>
      <w:r>
        <w:rPr>
          <w:lang w:val="nl-BE"/>
        </w:rPr>
        <w:t>.31.44</w:t>
      </w:r>
      <w:r w:rsidRPr="00D61947">
        <w:rPr>
          <w:lang w:val="nl-BE"/>
        </w:rPr>
        <w:t>.10.</w:t>
      </w:r>
      <w:r w:rsidRPr="00D61947">
        <w:rPr>
          <w:lang w:val="nl-BE"/>
        </w:rPr>
        <w:tab/>
      </w:r>
      <w:r>
        <w:rPr>
          <w:lang w:val="nl-BE"/>
        </w:rPr>
        <w:t>Staalmatten</w:t>
      </w:r>
      <w:r w:rsidRPr="00D61947">
        <w:rPr>
          <w:lang w:val="nl-BE"/>
        </w:rPr>
        <w:t>:</w:t>
      </w:r>
    </w:p>
    <w:p w14:paraId="71A9E841" w14:textId="77777777" w:rsidR="008C652A" w:rsidRDefault="008C652A" w:rsidP="00CF214F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>Vorm :</w:t>
      </w:r>
    </w:p>
    <w:p w14:paraId="1E40006C" w14:textId="77777777" w:rsidR="008C652A" w:rsidRDefault="008C652A" w:rsidP="00CF214F">
      <w:pPr>
        <w:pStyle w:val="83Kenm"/>
        <w:rPr>
          <w:lang w:val="nl-BE"/>
        </w:rPr>
      </w:pPr>
      <w:r>
        <w:rPr>
          <w:sz w:val="18"/>
          <w:lang w:val="nl-BE"/>
        </w:rPr>
        <w:tab/>
      </w:r>
      <w:r>
        <w:rPr>
          <w:sz w:val="18"/>
          <w:lang w:val="nl-BE"/>
        </w:rPr>
        <w:tab/>
      </w:r>
      <w:r w:rsidR="00D85B53" w:rsidRPr="00994524">
        <w:rPr>
          <w:noProof/>
          <w:sz w:val="18"/>
          <w:lang w:val="nl-BE"/>
        </w:rPr>
        <w:drawing>
          <wp:inline distT="0" distB="0" distL="0" distR="0" wp14:anchorId="78879208" wp14:editId="03FA3937">
            <wp:extent cx="895985" cy="1530350"/>
            <wp:effectExtent l="0" t="0" r="0" b="0"/>
            <wp:docPr id="7" name="Afbeelding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CFDFD" w14:textId="77777777" w:rsidR="00CF214F" w:rsidRDefault="00CF214F" w:rsidP="00CF214F">
      <w:pPr>
        <w:pStyle w:val="83Kenm"/>
        <w:rPr>
          <w:lang w:val="nl-BE"/>
        </w:rPr>
      </w:pPr>
      <w:r w:rsidRPr="00A22EA6">
        <w:rPr>
          <w:lang w:val="nl-BE"/>
        </w:rPr>
        <w:t xml:space="preserve">- </w:t>
      </w:r>
      <w:r w:rsidRPr="00A22EA6">
        <w:rPr>
          <w:lang w:val="nl-BE"/>
        </w:rPr>
        <w:tab/>
      </w:r>
      <w:r w:rsidR="008C652A">
        <w:rPr>
          <w:lang w:val="nl-BE"/>
        </w:rPr>
        <w:t>Afwerking s</w:t>
      </w:r>
      <w:r w:rsidRPr="00A22EA6">
        <w:rPr>
          <w:lang w:val="nl-BE"/>
        </w:rPr>
        <w:t>talen onderdelen</w:t>
      </w:r>
      <w:r w:rsidRPr="00A22EA6">
        <w:rPr>
          <w:lang w:val="nl-BE"/>
        </w:rPr>
        <w:tab/>
      </w:r>
      <w:r w:rsidR="00E03A97">
        <w:rPr>
          <w:lang w:val="nl-BE"/>
        </w:rPr>
        <w:t xml:space="preserve">vooraf verzinkt draad, voorzien van een adhesielaag </w:t>
      </w:r>
      <w:r w:rsidRPr="00A22EA6">
        <w:rPr>
          <w:lang w:val="nl-BE"/>
        </w:rPr>
        <w:t xml:space="preserve"> en </w:t>
      </w:r>
      <w:r>
        <w:rPr>
          <w:lang w:val="nl-BE"/>
        </w:rPr>
        <w:t>afgewer</w:t>
      </w:r>
      <w:r w:rsidR="00C46997">
        <w:rPr>
          <w:lang w:val="nl-BE"/>
        </w:rPr>
        <w:t>kt met polyester poedercoat minimum 10</w:t>
      </w:r>
      <w:r>
        <w:rPr>
          <w:lang w:val="nl-BE"/>
        </w:rPr>
        <w:t>0 µ</w:t>
      </w:r>
    </w:p>
    <w:p w14:paraId="428882B7" w14:textId="77777777" w:rsidR="00CF214F" w:rsidRDefault="00CF214F" w:rsidP="00CF214F">
      <w:pPr>
        <w:pStyle w:val="83Kenm"/>
        <w:rPr>
          <w:lang w:val="nl-BE"/>
        </w:rPr>
      </w:pPr>
      <w:r>
        <w:rPr>
          <w:lang w:val="nl-BE"/>
        </w:rPr>
        <w:t>-</w:t>
      </w:r>
      <w:r w:rsidRPr="00A22EA6">
        <w:rPr>
          <w:lang w:val="nl-BE"/>
        </w:rPr>
        <w:tab/>
        <w:t>Kleur :</w:t>
      </w:r>
      <w:r w:rsidRPr="00A22EA6">
        <w:rPr>
          <w:rStyle w:val="OptieChar"/>
          <w:lang w:val="nl-BE"/>
        </w:rPr>
        <w:tab/>
      </w:r>
      <w:r w:rsidR="00E03A97" w:rsidRPr="00A22EA6">
        <w:rPr>
          <w:rStyle w:val="OptieChar"/>
          <w:lang w:val="nl-BE"/>
        </w:rPr>
        <w:t xml:space="preserve">#RAL 6005 </w:t>
      </w:r>
      <w:r w:rsidR="00E03A97">
        <w:rPr>
          <w:rStyle w:val="OptieChar"/>
          <w:lang w:val="nl-BE"/>
        </w:rPr>
        <w:t>Mosgroen</w:t>
      </w:r>
      <w:r w:rsidR="00E03A97" w:rsidRPr="00A22EA6">
        <w:rPr>
          <w:rStyle w:val="OptieChar"/>
          <w:lang w:val="nl-BE"/>
        </w:rPr>
        <w:br/>
        <w:t xml:space="preserve">#RAL 6009 </w:t>
      </w:r>
      <w:r w:rsidR="00E03A97">
        <w:rPr>
          <w:rStyle w:val="OptieChar"/>
          <w:lang w:val="nl-BE"/>
        </w:rPr>
        <w:t>Dennengroen</w:t>
      </w:r>
      <w:r w:rsidR="00E03A97" w:rsidRPr="00A22EA6">
        <w:rPr>
          <w:rStyle w:val="OptieChar"/>
          <w:lang w:val="nl-BE"/>
        </w:rPr>
        <w:br/>
      </w:r>
      <w:r w:rsidR="00E03A97" w:rsidRPr="00A22EA6">
        <w:rPr>
          <w:rStyle w:val="OptieChar"/>
          <w:lang w:val="nl-BE"/>
        </w:rPr>
        <w:lastRenderedPageBreak/>
        <w:t xml:space="preserve">#RAL 7016 </w:t>
      </w:r>
      <w:r w:rsidR="00E03A97">
        <w:rPr>
          <w:rStyle w:val="OptieChar"/>
          <w:lang w:val="nl-BE"/>
        </w:rPr>
        <w:t>Antracietgrijs</w:t>
      </w:r>
      <w:r w:rsidR="00E03A97" w:rsidRPr="00A22EA6">
        <w:rPr>
          <w:rStyle w:val="OptieChar"/>
          <w:lang w:val="nl-BE"/>
        </w:rPr>
        <w:br/>
        <w:t>#RAL 9010</w:t>
      </w:r>
      <w:r w:rsidR="00E03A97">
        <w:rPr>
          <w:rStyle w:val="OptieChar"/>
          <w:lang w:val="nl-BE"/>
        </w:rPr>
        <w:t xml:space="preserve"> Zuiver wit</w:t>
      </w:r>
      <w:r w:rsidR="00E03A97" w:rsidRPr="00A22EA6">
        <w:rPr>
          <w:rStyle w:val="OptieChar"/>
          <w:lang w:val="nl-BE"/>
        </w:rPr>
        <w:br/>
        <w:t>#RAL </w:t>
      </w:r>
      <w:r w:rsidR="00E03A97">
        <w:rPr>
          <w:rStyle w:val="OptieChar"/>
          <w:lang w:val="nl-BE"/>
        </w:rPr>
        <w:t>7030 Steengrijs</w:t>
      </w:r>
      <w:r w:rsidR="00E03A97" w:rsidRPr="00A22EA6">
        <w:rPr>
          <w:rStyle w:val="OptieChar"/>
          <w:lang w:val="nl-BE"/>
        </w:rPr>
        <w:br/>
        <w:t>#RAL </w:t>
      </w:r>
      <w:r w:rsidR="00E03A97">
        <w:rPr>
          <w:rStyle w:val="OptieChar"/>
          <w:lang w:val="nl-BE"/>
        </w:rPr>
        <w:t>9005 Gitzwart</w:t>
      </w:r>
      <w:r w:rsidR="00E03A97" w:rsidRPr="00A22EA6">
        <w:rPr>
          <w:rStyle w:val="OptieChar"/>
          <w:lang w:val="nl-BE"/>
        </w:rPr>
        <w:br/>
      </w:r>
      <w:r w:rsidRPr="00A22EA6">
        <w:rPr>
          <w:rStyle w:val="OptieChar"/>
          <w:lang w:val="nl-BE"/>
        </w:rPr>
        <w:t>#RAL </w:t>
      </w:r>
      <w:r w:rsidRPr="00A22EA6">
        <w:rPr>
          <w:rStyle w:val="OptieChar"/>
          <w:highlight w:val="yellow"/>
          <w:lang w:val="nl-BE"/>
        </w:rPr>
        <w:t>…</w:t>
      </w:r>
      <w:r w:rsidRPr="00A22EA6">
        <w:rPr>
          <w:rStyle w:val="OptieChar"/>
          <w:lang w:val="nl-BE"/>
        </w:rPr>
        <w:t xml:space="preserve"> </w:t>
      </w:r>
      <w:r w:rsidRPr="00A22EA6">
        <w:rPr>
          <w:i/>
          <w:iCs/>
          <w:color w:val="808080"/>
          <w:lang w:val="nl-BE"/>
        </w:rPr>
        <w:t>[op aanvraag]</w:t>
      </w:r>
      <w:r w:rsidRPr="00A22EA6">
        <w:rPr>
          <w:rStyle w:val="OptieChar"/>
          <w:lang w:val="nl-BE"/>
        </w:rPr>
        <w:t xml:space="preserve"> </w:t>
      </w:r>
      <w:r w:rsidRPr="00A22EA6">
        <w:rPr>
          <w:rStyle w:val="OptieChar"/>
          <w:lang w:val="nl-BE"/>
        </w:rPr>
        <w:br/>
      </w:r>
    </w:p>
    <w:p w14:paraId="0A0B7BFA" w14:textId="77777777" w:rsidR="00C46997" w:rsidRPr="00D61947" w:rsidRDefault="00C46997" w:rsidP="00C46997">
      <w:pPr>
        <w:pStyle w:val="Kop9"/>
        <w:rPr>
          <w:lang w:val="nl-BE"/>
        </w:rPr>
      </w:pPr>
      <w:r>
        <w:rPr>
          <w:lang w:val="nl-BE"/>
        </w:rPr>
        <w:t>.31.44</w:t>
      </w:r>
      <w:r w:rsidRPr="00D61947">
        <w:rPr>
          <w:lang w:val="nl-BE"/>
        </w:rPr>
        <w:t>.20.</w:t>
      </w:r>
      <w:r w:rsidRPr="00D61947">
        <w:rPr>
          <w:lang w:val="nl-BE"/>
        </w:rPr>
        <w:tab/>
      </w:r>
      <w:r>
        <w:rPr>
          <w:lang w:val="nl-BE"/>
        </w:rPr>
        <w:t>Bekasecure Palen</w:t>
      </w:r>
      <w:r w:rsidRPr="00D61947">
        <w:rPr>
          <w:lang w:val="nl-BE"/>
        </w:rPr>
        <w:t>:</w:t>
      </w:r>
    </w:p>
    <w:p w14:paraId="759FE2F5" w14:textId="77777777" w:rsidR="00C46997" w:rsidRDefault="00C46997" w:rsidP="00C46997">
      <w:pPr>
        <w:pStyle w:val="83Kenm"/>
        <w:rPr>
          <w:lang w:val="nl-BE"/>
        </w:rPr>
      </w:pPr>
      <w:r w:rsidRPr="00A22EA6">
        <w:rPr>
          <w:lang w:val="nl-BE"/>
        </w:rPr>
        <w:t xml:space="preserve">- </w:t>
      </w:r>
      <w:r w:rsidRPr="00A22EA6">
        <w:rPr>
          <w:lang w:val="nl-BE"/>
        </w:rPr>
        <w:tab/>
        <w:t>Stalen onderdelen</w:t>
      </w:r>
      <w:r w:rsidRPr="00A22EA6">
        <w:rPr>
          <w:lang w:val="nl-BE"/>
        </w:rPr>
        <w:tab/>
      </w:r>
      <w:r w:rsidR="00E03A97">
        <w:rPr>
          <w:lang w:val="nl-BE"/>
        </w:rPr>
        <w:t xml:space="preserve">vooraf dubbelzijdigverzinkte staalplaat </w:t>
      </w:r>
      <w:r>
        <w:rPr>
          <w:lang w:val="nl-BE"/>
        </w:rPr>
        <w:t>(min. 275 g/m², aan beide zijden)</w:t>
      </w:r>
      <w:r w:rsidRPr="00A22EA6">
        <w:rPr>
          <w:lang w:val="nl-BE"/>
        </w:rPr>
        <w:t xml:space="preserve"> </w:t>
      </w:r>
      <w:r w:rsidR="00E03A97">
        <w:rPr>
          <w:lang w:val="nl-BE"/>
        </w:rPr>
        <w:t xml:space="preserve">voorzien van een adhesielaag </w:t>
      </w:r>
      <w:r w:rsidRPr="00A22EA6">
        <w:rPr>
          <w:lang w:val="nl-BE"/>
        </w:rPr>
        <w:t xml:space="preserve">en </w:t>
      </w:r>
      <w:r>
        <w:rPr>
          <w:lang w:val="nl-BE"/>
        </w:rPr>
        <w:t>afgewerkt met polyester poedercoat minimum 60 µ</w:t>
      </w:r>
    </w:p>
    <w:p w14:paraId="11D2D99A" w14:textId="77777777" w:rsidR="00C46997" w:rsidRPr="00C46997" w:rsidRDefault="00C46997" w:rsidP="00C46997">
      <w:pPr>
        <w:pStyle w:val="83Kenm"/>
        <w:rPr>
          <w:lang w:val="nl-BE"/>
        </w:rPr>
      </w:pPr>
      <w:r w:rsidRPr="00C46997">
        <w:rPr>
          <w:lang w:val="nl-BE"/>
        </w:rPr>
        <w:t>-</w:t>
      </w:r>
      <w:r w:rsidRPr="00C46997">
        <w:rPr>
          <w:lang w:val="nl-BE"/>
        </w:rPr>
        <w:tab/>
        <w:t>Vloeigrens (BS 1722 part 14):</w:t>
      </w:r>
      <w:r w:rsidRPr="00C46997">
        <w:rPr>
          <w:lang w:val="nl-BE"/>
        </w:rPr>
        <w:tab/>
        <w:t>3900 da N/cm³</w:t>
      </w:r>
    </w:p>
    <w:p w14:paraId="60F2A184" w14:textId="77777777" w:rsidR="00C46997" w:rsidRPr="00C46997" w:rsidRDefault="00C46997" w:rsidP="00C46997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>Weerstand zoutneveltest :</w:t>
      </w:r>
      <w:r>
        <w:rPr>
          <w:lang w:val="nl-BE"/>
        </w:rPr>
        <w:tab/>
        <w:t>minimaal 1000 uur verzekerd.</w:t>
      </w:r>
    </w:p>
    <w:p w14:paraId="572B241C" w14:textId="77777777" w:rsidR="00C46997" w:rsidRDefault="00C46997" w:rsidP="00C46997">
      <w:pPr>
        <w:pStyle w:val="83Kenm"/>
        <w:rPr>
          <w:lang w:val="nl-BE"/>
        </w:rPr>
      </w:pPr>
      <w:r>
        <w:rPr>
          <w:lang w:val="nl-BE"/>
        </w:rPr>
        <w:t>-</w:t>
      </w:r>
      <w:r w:rsidRPr="00A22EA6">
        <w:rPr>
          <w:lang w:val="nl-BE"/>
        </w:rPr>
        <w:tab/>
        <w:t>Kleur :</w:t>
      </w:r>
      <w:r w:rsidRPr="00A22EA6">
        <w:rPr>
          <w:rStyle w:val="OptieChar"/>
          <w:lang w:val="nl-BE"/>
        </w:rPr>
        <w:tab/>
      </w:r>
      <w:r w:rsidR="00E03A97" w:rsidRPr="00A22EA6">
        <w:rPr>
          <w:rStyle w:val="OptieChar"/>
          <w:lang w:val="nl-BE"/>
        </w:rPr>
        <w:t xml:space="preserve">#RAL 6005 </w:t>
      </w:r>
      <w:r w:rsidR="00E03A97">
        <w:rPr>
          <w:rStyle w:val="OptieChar"/>
          <w:lang w:val="nl-BE"/>
        </w:rPr>
        <w:t>Mosgroen</w:t>
      </w:r>
      <w:r w:rsidR="00E03A97" w:rsidRPr="00A22EA6">
        <w:rPr>
          <w:rStyle w:val="OptieChar"/>
          <w:lang w:val="nl-BE"/>
        </w:rPr>
        <w:br/>
        <w:t xml:space="preserve">#RAL 6009 </w:t>
      </w:r>
      <w:r w:rsidR="00E03A97">
        <w:rPr>
          <w:rStyle w:val="OptieChar"/>
          <w:lang w:val="nl-BE"/>
        </w:rPr>
        <w:t>Dennengroen</w:t>
      </w:r>
      <w:r w:rsidR="00E03A97" w:rsidRPr="00A22EA6">
        <w:rPr>
          <w:rStyle w:val="OptieChar"/>
          <w:lang w:val="nl-BE"/>
        </w:rPr>
        <w:br/>
        <w:t xml:space="preserve">#RAL 7016 </w:t>
      </w:r>
      <w:r w:rsidR="00E03A97">
        <w:rPr>
          <w:rStyle w:val="OptieChar"/>
          <w:lang w:val="nl-BE"/>
        </w:rPr>
        <w:t>Antracietgrijs</w:t>
      </w:r>
      <w:r w:rsidR="00E03A97" w:rsidRPr="00A22EA6">
        <w:rPr>
          <w:rStyle w:val="OptieChar"/>
          <w:lang w:val="nl-BE"/>
        </w:rPr>
        <w:br/>
        <w:t>#RAL 9010</w:t>
      </w:r>
      <w:r w:rsidR="00E03A97">
        <w:rPr>
          <w:rStyle w:val="OptieChar"/>
          <w:lang w:val="nl-BE"/>
        </w:rPr>
        <w:t xml:space="preserve"> Zuiver wit</w:t>
      </w:r>
      <w:r w:rsidR="00E03A97" w:rsidRPr="00A22EA6">
        <w:rPr>
          <w:rStyle w:val="OptieChar"/>
          <w:lang w:val="nl-BE"/>
        </w:rPr>
        <w:br/>
        <w:t>#RAL </w:t>
      </w:r>
      <w:r w:rsidR="00E03A97">
        <w:rPr>
          <w:rStyle w:val="OptieChar"/>
          <w:lang w:val="nl-BE"/>
        </w:rPr>
        <w:t>7030 Steengrijs</w:t>
      </w:r>
      <w:r w:rsidR="00E03A97" w:rsidRPr="00A22EA6">
        <w:rPr>
          <w:rStyle w:val="OptieChar"/>
          <w:lang w:val="nl-BE"/>
        </w:rPr>
        <w:br/>
        <w:t>#RAL </w:t>
      </w:r>
      <w:r w:rsidR="00E03A97">
        <w:rPr>
          <w:rStyle w:val="OptieChar"/>
          <w:lang w:val="nl-BE"/>
        </w:rPr>
        <w:t>9005 Gitzwart</w:t>
      </w:r>
      <w:r w:rsidR="00E03A97" w:rsidRPr="00A22EA6">
        <w:rPr>
          <w:rStyle w:val="OptieChar"/>
          <w:lang w:val="nl-BE"/>
        </w:rPr>
        <w:br/>
      </w:r>
      <w:r w:rsidRPr="00A22EA6">
        <w:rPr>
          <w:rStyle w:val="OptieChar"/>
          <w:lang w:val="nl-BE"/>
        </w:rPr>
        <w:t>#RAL </w:t>
      </w:r>
      <w:r w:rsidRPr="00A22EA6">
        <w:rPr>
          <w:rStyle w:val="OptieChar"/>
          <w:highlight w:val="yellow"/>
          <w:lang w:val="nl-BE"/>
        </w:rPr>
        <w:t>…</w:t>
      </w:r>
      <w:r w:rsidRPr="00A22EA6">
        <w:rPr>
          <w:rStyle w:val="OptieChar"/>
          <w:lang w:val="nl-BE"/>
        </w:rPr>
        <w:t xml:space="preserve"> </w:t>
      </w:r>
      <w:r w:rsidRPr="00A22EA6">
        <w:rPr>
          <w:i/>
          <w:iCs/>
          <w:color w:val="808080"/>
          <w:lang w:val="nl-BE"/>
        </w:rPr>
        <w:t>[op aanvraag]</w:t>
      </w:r>
      <w:r w:rsidRPr="00A22EA6">
        <w:rPr>
          <w:rStyle w:val="OptieChar"/>
          <w:lang w:val="nl-BE"/>
        </w:rPr>
        <w:t xml:space="preserve"> </w:t>
      </w:r>
      <w:r w:rsidRPr="00A22EA6">
        <w:rPr>
          <w:rStyle w:val="OptieChar"/>
          <w:lang w:val="nl-BE"/>
        </w:rPr>
        <w:br/>
      </w:r>
    </w:p>
    <w:p w14:paraId="2D153A3D" w14:textId="77777777" w:rsidR="00EA1376" w:rsidRDefault="00EA1376" w:rsidP="00EA1376">
      <w:pPr>
        <w:pStyle w:val="Kop7"/>
        <w:rPr>
          <w:lang w:val="nl-BE"/>
        </w:rPr>
      </w:pPr>
      <w:r w:rsidRPr="00D61947">
        <w:rPr>
          <w:lang w:val="nl-BE"/>
        </w:rPr>
        <w:t>.3</w:t>
      </w:r>
      <w:r>
        <w:rPr>
          <w:lang w:val="nl-BE"/>
        </w:rPr>
        <w:t>2.1</w:t>
      </w:r>
      <w:r w:rsidRPr="00D61947">
        <w:rPr>
          <w:lang w:val="nl-BE"/>
        </w:rPr>
        <w:t>0.</w:t>
      </w:r>
      <w:r w:rsidRPr="00D61947">
        <w:rPr>
          <w:lang w:val="nl-BE"/>
        </w:rPr>
        <w:tab/>
      </w:r>
      <w:r>
        <w:rPr>
          <w:lang w:val="nl-BE"/>
        </w:rPr>
        <w:t>Toebehoren</w:t>
      </w:r>
    </w:p>
    <w:p w14:paraId="2267F780" w14:textId="77777777" w:rsidR="001D0604" w:rsidRDefault="00EA1376" w:rsidP="00EA1376">
      <w:pPr>
        <w:pStyle w:val="81"/>
      </w:pPr>
      <w:r>
        <w:t>-</w:t>
      </w:r>
      <w:r>
        <w:tab/>
        <w:t>Slotbout</w:t>
      </w:r>
      <w:r w:rsidR="001D0604">
        <w:t>en</w:t>
      </w:r>
      <w:r>
        <w:t xml:space="preserve"> uit roestvrij staal, met bolle kop, M8x30 mm + rondsel en afbreekmoer, </w:t>
      </w:r>
    </w:p>
    <w:p w14:paraId="098EABF7" w14:textId="77777777" w:rsidR="001D0604" w:rsidRDefault="001D0604" w:rsidP="00EA1376">
      <w:pPr>
        <w:pStyle w:val="81"/>
      </w:pPr>
      <w:r>
        <w:t>-</w:t>
      </w:r>
      <w:r>
        <w:tab/>
      </w:r>
      <w:r w:rsidR="00EA1376">
        <w:t>Slotbout</w:t>
      </w:r>
      <w:r>
        <w:t xml:space="preserve">en </w:t>
      </w:r>
      <w:r w:rsidR="00EA1376">
        <w:t>, uit roestvrij staal, met bolle kop, M8</w:t>
      </w:r>
      <w:r>
        <w:t>x40 mm + rondsel en afbreekmoer.</w:t>
      </w:r>
    </w:p>
    <w:p w14:paraId="4167DAA1" w14:textId="77777777" w:rsidR="00EA1376" w:rsidRDefault="001D0604" w:rsidP="00EA1376">
      <w:pPr>
        <w:pStyle w:val="81"/>
      </w:pPr>
      <w:r>
        <w:tab/>
      </w:r>
      <w:r w:rsidR="00EA1376">
        <w:t>Gebruik van de slotbouten</w:t>
      </w:r>
      <w:r>
        <w:t xml:space="preserve">, voor bevestiging van de afdeklatten, panelen, paaldoppen … , </w:t>
      </w:r>
      <w:r w:rsidR="00EA1376">
        <w:t>hangt af van de positie op de afrastering.</w:t>
      </w:r>
    </w:p>
    <w:p w14:paraId="483B194C" w14:textId="77777777" w:rsidR="00EA1376" w:rsidRDefault="00EA1376" w:rsidP="00EA1376">
      <w:pPr>
        <w:pStyle w:val="81"/>
      </w:pPr>
      <w:r w:rsidRPr="00A22EA6">
        <w:rPr>
          <w:rStyle w:val="OptieChar"/>
        </w:rPr>
        <w:t>#</w:t>
      </w:r>
      <w:r>
        <w:t>U-profiel, verzinkt en geplastificeerd. Ter versteviging van de bovenrand van de Securifor panelen.</w:t>
      </w:r>
    </w:p>
    <w:p w14:paraId="1E46450A" w14:textId="77777777" w:rsidR="00EA1376" w:rsidRDefault="00EA1376" w:rsidP="00EA1376">
      <w:pPr>
        <w:pStyle w:val="83Kenm"/>
      </w:pPr>
      <w:r>
        <w:t>-</w:t>
      </w:r>
      <w:r>
        <w:tab/>
        <w:t xml:space="preserve">Afmetingen : </w:t>
      </w:r>
      <w:r>
        <w:tab/>
        <w:t xml:space="preserve">35 x 13 x 2420 mm (lengte afhankelijk van de sectie van de paal) </w:t>
      </w:r>
    </w:p>
    <w:p w14:paraId="08D34E9A" w14:textId="77777777" w:rsidR="00EA1376" w:rsidRDefault="00EA1376" w:rsidP="00EA1376">
      <w:pPr>
        <w:pStyle w:val="81"/>
      </w:pPr>
      <w:r>
        <w:tab/>
        <w:t>+ laagbolkopschroeven M6 x 25 + rondsel en zeskantmoer in inox.</w:t>
      </w:r>
    </w:p>
    <w:p w14:paraId="2D7B25BD" w14:textId="77777777" w:rsidR="001D0604" w:rsidRDefault="00EA1376" w:rsidP="00EA1376">
      <w:pPr>
        <w:pStyle w:val="81"/>
      </w:pPr>
      <w:r w:rsidRPr="00A22EA6">
        <w:rPr>
          <w:rStyle w:val="OptieChar"/>
        </w:rPr>
        <w:t>#</w:t>
      </w:r>
      <w:r>
        <w:t xml:space="preserve">Vast te klikken U-profiel Securifor, aluminium &amp; geplastificeerd. </w:t>
      </w:r>
    </w:p>
    <w:p w14:paraId="68639B8D" w14:textId="77777777" w:rsidR="00EA1376" w:rsidRDefault="001D0604" w:rsidP="00EA1376">
      <w:pPr>
        <w:pStyle w:val="81"/>
      </w:pPr>
      <w:r>
        <w:rPr>
          <w:rStyle w:val="OptieChar"/>
        </w:rPr>
        <w:tab/>
      </w:r>
      <w:r w:rsidR="00EA1376">
        <w:t xml:space="preserve">Ter versteviging van de bovenrand van de Securifor panelen. </w:t>
      </w:r>
    </w:p>
    <w:p w14:paraId="50534C89" w14:textId="77777777" w:rsidR="00EA1376" w:rsidRPr="00EA1376" w:rsidRDefault="00EA1376" w:rsidP="00EA1376">
      <w:pPr>
        <w:pStyle w:val="83Kenm"/>
      </w:pPr>
      <w:r>
        <w:rPr>
          <w:rStyle w:val="OptieChar"/>
        </w:rPr>
        <w:t>-</w:t>
      </w:r>
      <w:r>
        <w:rPr>
          <w:rStyle w:val="OptieChar"/>
        </w:rPr>
        <w:tab/>
      </w:r>
      <w:r>
        <w:t xml:space="preserve">Afmeting : </w:t>
      </w:r>
      <w:r>
        <w:tab/>
        <w:t>31x30x2420 mm (lengte afhankelijk van de sectie van de paal)</w:t>
      </w:r>
    </w:p>
    <w:p w14:paraId="26ABF538" w14:textId="77777777" w:rsidR="00310F92" w:rsidRDefault="00310F92" w:rsidP="00310F92">
      <w:pPr>
        <w:pStyle w:val="Kop7"/>
        <w:rPr>
          <w:lang w:val="nl-BE"/>
        </w:rPr>
      </w:pPr>
      <w:r w:rsidRPr="00A22EA6">
        <w:rPr>
          <w:rStyle w:val="OptieChar"/>
          <w:lang w:val="nl-BE"/>
        </w:rPr>
        <w:t>#</w:t>
      </w:r>
      <w:r w:rsidRPr="00D61947">
        <w:rPr>
          <w:lang w:val="nl-BE"/>
        </w:rPr>
        <w:t>.3</w:t>
      </w:r>
      <w:r>
        <w:rPr>
          <w:lang w:val="nl-BE"/>
        </w:rPr>
        <w:t>3.1</w:t>
      </w:r>
      <w:r w:rsidRPr="00D61947">
        <w:rPr>
          <w:lang w:val="nl-BE"/>
        </w:rPr>
        <w:t>0.</w:t>
      </w:r>
      <w:r w:rsidRPr="00D61947">
        <w:rPr>
          <w:lang w:val="nl-BE"/>
        </w:rPr>
        <w:tab/>
      </w:r>
      <w:r>
        <w:rPr>
          <w:lang w:val="nl-BE"/>
        </w:rPr>
        <w:t>Bijgeleverde opties</w:t>
      </w:r>
    </w:p>
    <w:p w14:paraId="2DEB29D4" w14:textId="77777777" w:rsidR="00EA1376" w:rsidRPr="00EA1376" w:rsidRDefault="00EA1376" w:rsidP="00EA1376">
      <w:pPr>
        <w:pStyle w:val="81"/>
      </w:pPr>
      <w:r w:rsidRPr="00A22EA6">
        <w:rPr>
          <w:rStyle w:val="OptieChar"/>
        </w:rPr>
        <w:t>#</w:t>
      </w:r>
      <w:r w:rsidRPr="00EA1376">
        <w:tab/>
        <w:t>Schuine opstand voor de bevestiging van prikkeldraad of concertina.</w:t>
      </w:r>
    </w:p>
    <w:p w14:paraId="31B0849B" w14:textId="77777777" w:rsidR="00EA1376" w:rsidRDefault="00EA1376" w:rsidP="00EA1376">
      <w:pPr>
        <w:pStyle w:val="81"/>
      </w:pPr>
      <w:r w:rsidRPr="00A22EA6">
        <w:rPr>
          <w:rStyle w:val="OptieChar"/>
        </w:rPr>
        <w:t>#</w:t>
      </w:r>
      <w:r w:rsidRPr="00EA1376">
        <w:tab/>
        <w:t xml:space="preserve">B-Points : montage op Securifor panelen voor </w:t>
      </w:r>
      <w:r>
        <w:t xml:space="preserve">extreme beveiliging. </w:t>
      </w:r>
      <w:r w:rsidRPr="00EA1376">
        <w:t>Lengtes van 150 cm.</w:t>
      </w:r>
    </w:p>
    <w:p w14:paraId="5BDBF8F0" w14:textId="77777777" w:rsidR="00EA1376" w:rsidRPr="00B128ED" w:rsidRDefault="00EA1376" w:rsidP="00EA1376">
      <w:pPr>
        <w:pStyle w:val="83Kenm"/>
        <w:rPr>
          <w:lang w:val="nl-BE"/>
        </w:rPr>
      </w:pPr>
    </w:p>
    <w:p w14:paraId="20E9E5BB" w14:textId="77777777" w:rsidR="00CD3F04" w:rsidRPr="002D2696" w:rsidRDefault="00CD3F04" w:rsidP="00CD3F04">
      <w:pPr>
        <w:pStyle w:val="Kop5"/>
        <w:rPr>
          <w:lang w:val="nl-BE"/>
        </w:rPr>
      </w:pPr>
      <w:bookmarkStart w:id="28" w:name="_71.62.22.¦_Industriële_poorten,"/>
      <w:bookmarkStart w:id="29" w:name="_71.71.11.¦¦01_Industriële_poorten,"/>
      <w:bookmarkStart w:id="30" w:name="_Toc196038210"/>
      <w:bookmarkStart w:id="31" w:name="_Toc196038411"/>
      <w:bookmarkEnd w:id="28"/>
      <w:bookmarkEnd w:id="29"/>
      <w:r w:rsidRPr="002D2696">
        <w:rPr>
          <w:rStyle w:val="Kop5BlauwChar"/>
          <w:lang w:val="nl-BE"/>
        </w:rPr>
        <w:t>.40.</w:t>
      </w:r>
      <w:r w:rsidRPr="002D2696">
        <w:rPr>
          <w:lang w:val="nl-BE"/>
        </w:rPr>
        <w:tab/>
        <w:t>UITVOERING</w:t>
      </w:r>
    </w:p>
    <w:p w14:paraId="481F08E8" w14:textId="77777777" w:rsidR="00CD3F04" w:rsidRPr="002D2696" w:rsidRDefault="00CD3F04" w:rsidP="00CD3F04">
      <w:pPr>
        <w:pStyle w:val="Kop6"/>
        <w:rPr>
          <w:lang w:val="nl-BE"/>
        </w:rPr>
      </w:pPr>
      <w:r w:rsidRPr="002D2696">
        <w:rPr>
          <w:lang w:val="nl-BE"/>
        </w:rPr>
        <w:t>.44.</w:t>
      </w:r>
      <w:r w:rsidRPr="002D2696">
        <w:rPr>
          <w:lang w:val="nl-BE"/>
        </w:rPr>
        <w:tab/>
        <w:t>Plaatsingswijze:</w:t>
      </w:r>
    </w:p>
    <w:p w14:paraId="69A57B2E" w14:textId="77777777" w:rsidR="00CD3F04" w:rsidRPr="002D2696" w:rsidRDefault="00CD3F04" w:rsidP="00CD3F04">
      <w:pPr>
        <w:pStyle w:val="Kop7"/>
        <w:rPr>
          <w:lang w:val="nl-BE"/>
        </w:rPr>
      </w:pPr>
      <w:r w:rsidRPr="002D2696">
        <w:rPr>
          <w:lang w:val="nl-BE"/>
        </w:rPr>
        <w:t>.44.10.</w:t>
      </w:r>
      <w:r w:rsidRPr="002D2696">
        <w:rPr>
          <w:lang w:val="nl-BE"/>
        </w:rPr>
        <w:tab/>
        <w:t>Detailplan:</w:t>
      </w:r>
    </w:p>
    <w:p w14:paraId="0C7377D2" w14:textId="77777777" w:rsidR="00E03A97" w:rsidRPr="00E03A97" w:rsidRDefault="00E03A97" w:rsidP="00E03A97">
      <w:pPr>
        <w:pStyle w:val="OFWEL"/>
        <w:rPr>
          <w:rStyle w:val="OptieChar"/>
          <w:color w:val="008080"/>
        </w:rPr>
      </w:pPr>
      <w:r w:rsidRPr="00E03A97">
        <w:rPr>
          <w:rStyle w:val="OptieChar"/>
          <w:color w:val="008080"/>
        </w:rPr>
        <w:t>Ofwel</w:t>
      </w:r>
    </w:p>
    <w:p w14:paraId="44C85A2D" w14:textId="77777777" w:rsidR="00E03A97" w:rsidRPr="00D07B29" w:rsidRDefault="00E03A97" w:rsidP="00E03A97">
      <w:pPr>
        <w:pStyle w:val="81"/>
      </w:pPr>
      <w:r>
        <w:rPr>
          <w:rStyle w:val="OptieChar"/>
        </w:rPr>
        <w:t>#</w:t>
      </w:r>
      <w:r>
        <w:t>-</w:t>
      </w:r>
      <w:r>
        <w:tab/>
      </w:r>
      <w:r w:rsidRPr="00D07B29">
        <w:t xml:space="preserve">De </w:t>
      </w:r>
      <w:r>
        <w:t>palen worden ingebetonneerd</w:t>
      </w:r>
    </w:p>
    <w:p w14:paraId="5538549A" w14:textId="77777777" w:rsidR="00E03A97" w:rsidRPr="00E26D7B" w:rsidRDefault="00E03A97" w:rsidP="00E03A97">
      <w:pPr>
        <w:pStyle w:val="83Kenm"/>
        <w:rPr>
          <w:rStyle w:val="OptieChar"/>
        </w:rPr>
      </w:pPr>
      <w:r>
        <w:rPr>
          <w:rStyle w:val="OptieChar"/>
        </w:rPr>
        <w:t>#-</w:t>
      </w:r>
      <w:r>
        <w:rPr>
          <w:rStyle w:val="OptieChar"/>
        </w:rPr>
        <w:tab/>
        <w:t>D</w:t>
      </w:r>
      <w:r w:rsidRPr="00E26D7B">
        <w:rPr>
          <w:rStyle w:val="OptieChar"/>
        </w:rPr>
        <w:t>iepte:</w:t>
      </w:r>
      <w:r w:rsidRPr="00E26D7B">
        <w:rPr>
          <w:rStyle w:val="OptieChar"/>
        </w:rPr>
        <w:tab/>
      </w:r>
      <w:r w:rsidRPr="00D61947">
        <w:rPr>
          <w:rStyle w:val="OptieChar"/>
          <w:highlight w:val="yellow"/>
          <w:lang w:val="nl-BE"/>
        </w:rPr>
        <w:t>…</w:t>
      </w:r>
      <w:r w:rsidRPr="00E26D7B">
        <w:rPr>
          <w:rStyle w:val="OptieChar"/>
        </w:rPr>
        <w:t> mm</w:t>
      </w:r>
    </w:p>
    <w:p w14:paraId="6D127321" w14:textId="77777777" w:rsidR="00E03A97" w:rsidRPr="00E03A97" w:rsidRDefault="00E03A97" w:rsidP="00E03A97">
      <w:pPr>
        <w:pStyle w:val="OFWEL"/>
        <w:rPr>
          <w:rStyle w:val="OptieChar"/>
          <w:color w:val="008080"/>
        </w:rPr>
      </w:pPr>
      <w:r w:rsidRPr="00E03A97">
        <w:rPr>
          <w:rStyle w:val="OptieChar"/>
          <w:color w:val="008080"/>
        </w:rPr>
        <w:t>Ofwel</w:t>
      </w:r>
    </w:p>
    <w:p w14:paraId="77D7BB5C" w14:textId="77777777" w:rsidR="00E03A97" w:rsidRPr="00D07B29" w:rsidRDefault="00E03A97" w:rsidP="00E03A97">
      <w:pPr>
        <w:pStyle w:val="81"/>
      </w:pPr>
      <w:r>
        <w:rPr>
          <w:rStyle w:val="OptieChar"/>
        </w:rPr>
        <w:t>#</w:t>
      </w:r>
      <w:r>
        <w:t>-</w:t>
      </w:r>
      <w:r>
        <w:tab/>
      </w:r>
      <w:r w:rsidRPr="00D07B29">
        <w:t xml:space="preserve">De </w:t>
      </w:r>
      <w:r>
        <w:t>palen worden gemonteerd op een betonnen fundering.</w:t>
      </w:r>
    </w:p>
    <w:p w14:paraId="2A3BBAB9" w14:textId="77777777" w:rsidR="00E03A97" w:rsidRDefault="00E03A97" w:rsidP="00E03A97">
      <w:pPr>
        <w:pStyle w:val="83Kenm"/>
        <w:rPr>
          <w:lang w:val="nl-BE"/>
        </w:rPr>
      </w:pPr>
      <w:r w:rsidRPr="00D61947">
        <w:rPr>
          <w:rStyle w:val="OptieChar"/>
          <w:lang w:val="nl-BE"/>
        </w:rPr>
        <w:t>#-</w:t>
      </w:r>
      <w:r w:rsidRPr="00D61947">
        <w:rPr>
          <w:rStyle w:val="OptieChar"/>
          <w:lang w:val="nl-BE"/>
        </w:rPr>
        <w:tab/>
      </w:r>
      <w:r>
        <w:rPr>
          <w:rStyle w:val="OptieChar"/>
          <w:lang w:val="nl-BE"/>
        </w:rPr>
        <w:t>Afmetingen voetstuk</w:t>
      </w:r>
      <w:r w:rsidRPr="00D61947">
        <w:rPr>
          <w:rStyle w:val="OptieChar"/>
          <w:lang w:val="nl-BE"/>
        </w:rPr>
        <w:t>:</w:t>
      </w:r>
      <w:r w:rsidRPr="00D61947">
        <w:rPr>
          <w:rStyle w:val="OptieChar"/>
          <w:lang w:val="nl-BE"/>
        </w:rPr>
        <w:tab/>
      </w:r>
      <w:r>
        <w:rPr>
          <w:rStyle w:val="OptieChar"/>
          <w:lang w:val="nl-BE"/>
        </w:rPr>
        <w:t>vast bepaald i.f.v. de paallengte (zie tabel fabrikant)</w:t>
      </w:r>
    </w:p>
    <w:p w14:paraId="50772040" w14:textId="77777777" w:rsidR="00E03A97" w:rsidRDefault="00E03A97" w:rsidP="00E03A97">
      <w:pPr>
        <w:pStyle w:val="83Kenm"/>
        <w:rPr>
          <w:rStyle w:val="OptieChar"/>
        </w:rPr>
      </w:pPr>
      <w:r w:rsidRPr="002D2696">
        <w:rPr>
          <w:rStyle w:val="OptieChar"/>
          <w:highlight w:val="yellow"/>
        </w:rPr>
        <w:t>...</w:t>
      </w:r>
    </w:p>
    <w:p w14:paraId="051D1750" w14:textId="77777777" w:rsidR="00E03A97" w:rsidRPr="00E03A97" w:rsidRDefault="00E03A97" w:rsidP="00E03A97">
      <w:pPr>
        <w:pStyle w:val="OFWEL"/>
        <w:rPr>
          <w:rStyle w:val="OptieChar"/>
          <w:color w:val="008080"/>
        </w:rPr>
      </w:pPr>
      <w:r>
        <w:rPr>
          <w:rStyle w:val="OptieChar"/>
          <w:color w:val="008080"/>
        </w:rPr>
        <w:t>Vervolg</w:t>
      </w:r>
    </w:p>
    <w:p w14:paraId="4814064B" w14:textId="77777777" w:rsidR="00CD3F04" w:rsidRPr="00E67A47" w:rsidRDefault="00CD3F04" w:rsidP="00CD3F04">
      <w:pPr>
        <w:pStyle w:val="Kop7"/>
        <w:rPr>
          <w:lang w:val="nl-BE"/>
        </w:rPr>
      </w:pPr>
      <w:r w:rsidRPr="00E67A47">
        <w:rPr>
          <w:lang w:val="nl-BE"/>
        </w:rPr>
        <w:t>.44.20.</w:t>
      </w:r>
      <w:r w:rsidRPr="00E67A47">
        <w:rPr>
          <w:lang w:val="nl-BE"/>
        </w:rPr>
        <w:tab/>
        <w:t>Montage:</w:t>
      </w:r>
    </w:p>
    <w:p w14:paraId="434247DC" w14:textId="77777777" w:rsidR="00EA1376" w:rsidRPr="00EA1376" w:rsidRDefault="00EA1376" w:rsidP="00EA1376">
      <w:pPr>
        <w:pStyle w:val="81"/>
      </w:pPr>
      <w:r w:rsidRPr="00EA1376">
        <w:t>-</w:t>
      </w:r>
      <w:r w:rsidRPr="00EA1376">
        <w:tab/>
        <w:t>Verankering van de palen in beton om de 2550 mm (+ 10 – 27 mm) va</w:t>
      </w:r>
      <w:r>
        <w:t xml:space="preserve">n midden paal tot midden paal. </w:t>
      </w:r>
      <w:r w:rsidRPr="00EA1376">
        <w:t>Bevestiging van de panelen op de palen door middel van afdeklatten en slotbouten met bijhorende rondsels en afbreekmoeren.</w:t>
      </w:r>
    </w:p>
    <w:p w14:paraId="60CB89E1" w14:textId="77777777" w:rsidR="00EA1376" w:rsidRPr="00EA1376" w:rsidRDefault="00EA1376" w:rsidP="00EA1376">
      <w:pPr>
        <w:pStyle w:val="81"/>
      </w:pPr>
      <w:r w:rsidRPr="00EA1376">
        <w:t>-</w:t>
      </w:r>
      <w:r w:rsidRPr="00EA1376">
        <w:tab/>
        <w:t>Bovenaan de paal wordt de paal afgedich</w:t>
      </w:r>
      <w:r>
        <w:t xml:space="preserve">t door de specifieke afdekkap. </w:t>
      </w:r>
      <w:r w:rsidRPr="00EA1376">
        <w:t>Deze wordt samen met het paneel en de afdeklat frontaal vastgebout aan de paal.</w:t>
      </w:r>
    </w:p>
    <w:p w14:paraId="7B755719" w14:textId="77777777" w:rsidR="00EA1376" w:rsidRPr="00EA1376" w:rsidRDefault="00EA1376" w:rsidP="00EA1376">
      <w:pPr>
        <w:pStyle w:val="81"/>
      </w:pPr>
      <w:r w:rsidRPr="00EA1376">
        <w:t>-</w:t>
      </w:r>
      <w:r w:rsidRPr="00EA1376">
        <w:tab/>
        <w:t>Bovenop de panelen wordt het “U”-profiel vastgemaakt op de panelen met 3 laagbolkopschroeven of vastgeklikt.</w:t>
      </w:r>
      <w:r w:rsidR="00CD3F04" w:rsidRPr="00EA1376">
        <w:t>.</w:t>
      </w:r>
    </w:p>
    <w:p w14:paraId="5F9B5C88" w14:textId="77777777" w:rsidR="00CD3F04" w:rsidRPr="002D2696" w:rsidRDefault="00CD3F04" w:rsidP="00EA1376">
      <w:pPr>
        <w:pStyle w:val="Kop7"/>
        <w:rPr>
          <w:lang w:val="nl-BE"/>
        </w:rPr>
      </w:pPr>
      <w:r w:rsidRPr="002D2696">
        <w:rPr>
          <w:lang w:val="nl-BE"/>
        </w:rPr>
        <w:t>44.40.</w:t>
      </w:r>
      <w:r w:rsidRPr="002D2696">
        <w:rPr>
          <w:lang w:val="nl-BE"/>
        </w:rPr>
        <w:tab/>
        <w:t>Voorzorgsmaatregelen:</w:t>
      </w:r>
    </w:p>
    <w:p w14:paraId="6639B062" w14:textId="77777777" w:rsidR="00CD3F04" w:rsidRDefault="00CD3F04" w:rsidP="00CD3F04">
      <w:pPr>
        <w:pStyle w:val="80"/>
        <w:rPr>
          <w:rStyle w:val="OptieChar"/>
        </w:rPr>
      </w:pPr>
      <w:r w:rsidRPr="002D2696">
        <w:rPr>
          <w:rStyle w:val="OptieChar"/>
          <w:highlight w:val="yellow"/>
        </w:rPr>
        <w:t>...</w:t>
      </w:r>
    </w:p>
    <w:p w14:paraId="3974376C" w14:textId="77777777" w:rsidR="00F932D9" w:rsidRPr="002D2696" w:rsidRDefault="00F932D9" w:rsidP="00CD3F04">
      <w:pPr>
        <w:pStyle w:val="80"/>
        <w:rPr>
          <w:rStyle w:val="OptieChar"/>
        </w:rPr>
      </w:pPr>
    </w:p>
    <w:p w14:paraId="4E309DC8" w14:textId="77777777" w:rsidR="000C6709" w:rsidRPr="00D61947" w:rsidRDefault="009402A0" w:rsidP="000C6709">
      <w:pPr>
        <w:pStyle w:val="Lijn"/>
      </w:pPr>
      <w:r>
        <w:rPr>
          <w:noProof/>
        </w:rPr>
        <w:lastRenderedPageBreak/>
        <w:pict w14:anchorId="3171B3A5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3A21D700" w14:textId="77777777" w:rsidR="001674BB" w:rsidRPr="00D61947" w:rsidRDefault="00EA1376" w:rsidP="00793A43">
      <w:pPr>
        <w:pStyle w:val="Kop1"/>
        <w:rPr>
          <w:lang w:val="nl-BE"/>
        </w:rPr>
      </w:pPr>
      <w:bookmarkStart w:id="32" w:name="_Toc169504116"/>
      <w:bookmarkStart w:id="33" w:name="_Toc170109289"/>
      <w:bookmarkStart w:id="34" w:name="_Toc293395374"/>
      <w:bookmarkStart w:id="35" w:name="_Toc293395391"/>
      <w:bookmarkEnd w:id="27"/>
      <w:bookmarkEnd w:id="30"/>
      <w:bookmarkEnd w:id="31"/>
      <w:r>
        <w:rPr>
          <w:lang w:val="nl-BE"/>
        </w:rPr>
        <w:t>BETAFENCE</w:t>
      </w:r>
      <w:r w:rsidR="00A933D9" w:rsidRPr="00D61947">
        <w:rPr>
          <w:lang w:val="nl-BE"/>
        </w:rPr>
        <w:t xml:space="preserve"> </w:t>
      </w:r>
      <w:r w:rsidR="001674BB" w:rsidRPr="00D61947">
        <w:rPr>
          <w:lang w:val="nl-BE"/>
        </w:rPr>
        <w:t>-</w:t>
      </w:r>
      <w:r w:rsidR="00A933D9" w:rsidRPr="00D61947">
        <w:rPr>
          <w:lang w:val="nl-BE"/>
        </w:rPr>
        <w:t xml:space="preserve"> </w:t>
      </w:r>
      <w:r w:rsidR="001674BB" w:rsidRPr="00D61947">
        <w:rPr>
          <w:lang w:val="nl-BE"/>
        </w:rPr>
        <w:t>posten voor de meetstaat</w:t>
      </w:r>
      <w:bookmarkEnd w:id="32"/>
      <w:bookmarkEnd w:id="33"/>
      <w:bookmarkEnd w:id="34"/>
      <w:bookmarkEnd w:id="35"/>
    </w:p>
    <w:p w14:paraId="3F41F092" w14:textId="77777777" w:rsidR="001674BB" w:rsidRPr="00D61947" w:rsidRDefault="009402A0" w:rsidP="001674BB">
      <w:pPr>
        <w:pStyle w:val="Lijn"/>
      </w:pPr>
      <w:r>
        <w:rPr>
          <w:noProof/>
        </w:rPr>
        <w:pict w14:anchorId="5AA86C7E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67F915D4" w14:textId="77777777" w:rsidR="00907211" w:rsidRPr="00D61947" w:rsidRDefault="00907211" w:rsidP="00907211">
      <w:pPr>
        <w:pStyle w:val="Merk2"/>
      </w:pPr>
      <w:r>
        <w:rPr>
          <w:rStyle w:val="Merk1Char"/>
        </w:rPr>
        <w:t xml:space="preserve">Securifor </w:t>
      </w:r>
      <w:r>
        <w:t>–</w:t>
      </w:r>
      <w:r w:rsidRPr="00D61947">
        <w:t xml:space="preserve"> Af</w:t>
      </w:r>
      <w:r>
        <w:t>rastering met hoge veiligheidspanelen, mazen 12,7 x 76,2 mm, en Bekasecure pale</w:t>
      </w:r>
      <w:r w:rsidRPr="00D61947">
        <w:t>n voor bedrijfs</w:t>
      </w:r>
      <w:r>
        <w:t xml:space="preserve">- of publieke </w:t>
      </w:r>
      <w:r w:rsidRPr="00D61947">
        <w:t>terreinen</w:t>
      </w:r>
    </w:p>
    <w:p w14:paraId="3EF6203E" w14:textId="77777777" w:rsidR="008D6A6A" w:rsidRPr="00D61947" w:rsidRDefault="008D6A6A" w:rsidP="008D6A6A">
      <w:pPr>
        <w:pStyle w:val="Kop4"/>
        <w:rPr>
          <w:lang w:val="nl-BE"/>
        </w:rPr>
      </w:pPr>
      <w:r w:rsidRPr="00D61947">
        <w:rPr>
          <w:lang w:val="nl-BE"/>
        </w:rPr>
        <w:t>P1</w:t>
      </w:r>
      <w:r w:rsidRPr="00D61947">
        <w:rPr>
          <w:lang w:val="nl-BE"/>
        </w:rPr>
        <w:tab/>
        <w:t>Draadmathekwerk</w:t>
      </w:r>
      <w:r w:rsidRPr="00D61947">
        <w:rPr>
          <w:snapToGrid w:val="0"/>
          <w:lang w:val="nl-BE"/>
        </w:rPr>
        <w:t xml:space="preserve"> </w:t>
      </w:r>
      <w:r w:rsidR="00EA1376">
        <w:rPr>
          <w:rStyle w:val="MerkChar"/>
          <w:lang w:val="nl-BE"/>
        </w:rPr>
        <w:t>Securifor</w:t>
      </w:r>
      <w:r w:rsidRPr="00D61947">
        <w:rPr>
          <w:rStyle w:val="MerkChar"/>
          <w:lang w:val="nl-BE"/>
        </w:rPr>
        <w:t xml:space="preserve"> </w:t>
      </w:r>
      <w:r w:rsidRPr="00D61947">
        <w:rPr>
          <w:snapToGrid w:val="0"/>
          <w:lang w:val="nl-BE"/>
        </w:rPr>
        <w:t xml:space="preserve">[hoogte: </w:t>
      </w:r>
      <w:r w:rsidRPr="00635489">
        <w:rPr>
          <w:rStyle w:val="OptieChar"/>
          <w:highlight w:val="yellow"/>
        </w:rPr>
        <w:t>…</w:t>
      </w:r>
      <w:r w:rsidRPr="00D61947">
        <w:rPr>
          <w:snapToGrid w:val="0"/>
          <w:lang w:val="nl-BE"/>
        </w:rPr>
        <w:t> mm] [volgens detailplan] [kleur]</w:t>
      </w:r>
      <w:r w:rsidRPr="00D61947">
        <w:rPr>
          <w:rStyle w:val="MeetChar"/>
          <w:lang w:val="nl-BE"/>
        </w:rPr>
        <w:tab/>
        <w:t>FH</w:t>
      </w:r>
      <w:r w:rsidRPr="00D61947">
        <w:rPr>
          <w:rStyle w:val="MeetChar"/>
          <w:lang w:val="nl-BE"/>
        </w:rPr>
        <w:tab/>
        <w:t>[m]</w:t>
      </w:r>
    </w:p>
    <w:p w14:paraId="033FBF32" w14:textId="77777777" w:rsidR="00EA1376" w:rsidRPr="00D61947" w:rsidRDefault="00EA1376" w:rsidP="00EA1376">
      <w:pPr>
        <w:pStyle w:val="Kop4"/>
        <w:rPr>
          <w:lang w:val="nl-BE"/>
        </w:rPr>
      </w:pPr>
      <w:r w:rsidRPr="00D61947">
        <w:rPr>
          <w:lang w:val="nl-BE"/>
        </w:rPr>
        <w:t>P</w:t>
      </w:r>
      <w:r>
        <w:rPr>
          <w:lang w:val="nl-BE"/>
        </w:rPr>
        <w:t>2</w:t>
      </w:r>
      <w:r w:rsidRPr="00D61947">
        <w:rPr>
          <w:lang w:val="nl-BE"/>
        </w:rPr>
        <w:tab/>
      </w:r>
      <w:r>
        <w:rPr>
          <w:rStyle w:val="MerkChar"/>
          <w:lang w:val="nl-BE"/>
        </w:rPr>
        <w:t>Bekasecure</w:t>
      </w:r>
      <w:r>
        <w:rPr>
          <w:lang w:val="nl-BE"/>
        </w:rPr>
        <w:t xml:space="preserve"> palen</w:t>
      </w:r>
      <w:r w:rsidRPr="00D61947">
        <w:rPr>
          <w:rStyle w:val="MeetChar"/>
          <w:lang w:val="nl-BE"/>
        </w:rPr>
        <w:tab/>
        <w:t>PM</w:t>
      </w:r>
      <w:r w:rsidRPr="00D61947">
        <w:rPr>
          <w:rStyle w:val="MeetChar"/>
          <w:lang w:val="nl-BE"/>
        </w:rPr>
        <w:tab/>
        <w:t>[1]</w:t>
      </w:r>
    </w:p>
    <w:p w14:paraId="3F969E61" w14:textId="77777777" w:rsidR="00EA1376" w:rsidRPr="00D61947" w:rsidRDefault="00EA1376" w:rsidP="00EA1376">
      <w:pPr>
        <w:pStyle w:val="Kop4"/>
        <w:rPr>
          <w:lang w:val="nl-BE"/>
        </w:rPr>
      </w:pPr>
      <w:r w:rsidRPr="00D61947">
        <w:rPr>
          <w:lang w:val="nl-BE"/>
        </w:rPr>
        <w:t>P</w:t>
      </w:r>
      <w:r>
        <w:rPr>
          <w:lang w:val="nl-BE"/>
        </w:rPr>
        <w:t>3</w:t>
      </w:r>
      <w:r w:rsidRPr="00D61947">
        <w:rPr>
          <w:lang w:val="nl-BE"/>
        </w:rPr>
        <w:tab/>
      </w:r>
      <w:r>
        <w:rPr>
          <w:lang w:val="nl-BE"/>
        </w:rPr>
        <w:t>Slotbouten</w:t>
      </w:r>
      <w:r w:rsidRPr="00EA1376">
        <w:t xml:space="preserve"> </w:t>
      </w:r>
      <w:r w:rsidRPr="00EA1376">
        <w:rPr>
          <w:lang w:val="nl-BE"/>
        </w:rPr>
        <w:t>M8x30 mm + rondsel en afbreekmoer</w:t>
      </w:r>
      <w:r>
        <w:rPr>
          <w:lang w:val="nl-BE"/>
        </w:rPr>
        <w:t xml:space="preserve"> </w:t>
      </w:r>
      <w:r w:rsidRPr="00D61947">
        <w:rPr>
          <w:rStyle w:val="MeetChar"/>
          <w:lang w:val="nl-BE"/>
        </w:rPr>
        <w:tab/>
        <w:t>PM</w:t>
      </w:r>
      <w:r w:rsidRPr="00D61947">
        <w:rPr>
          <w:rStyle w:val="MeetChar"/>
          <w:lang w:val="nl-BE"/>
        </w:rPr>
        <w:tab/>
        <w:t>[1]</w:t>
      </w:r>
    </w:p>
    <w:p w14:paraId="1046D871" w14:textId="77777777" w:rsidR="008D6A6A" w:rsidRPr="00D61947" w:rsidRDefault="008D6A6A" w:rsidP="008D6A6A">
      <w:pPr>
        <w:pStyle w:val="Kop4"/>
        <w:rPr>
          <w:lang w:val="nl-BE"/>
        </w:rPr>
      </w:pPr>
      <w:r w:rsidRPr="00D61947">
        <w:rPr>
          <w:rStyle w:val="OptieChar"/>
          <w:lang w:val="nl-BE"/>
        </w:rPr>
        <w:t>#</w:t>
      </w:r>
      <w:r w:rsidR="00EA1376">
        <w:rPr>
          <w:lang w:val="nl-BE"/>
        </w:rPr>
        <w:t>P4</w:t>
      </w:r>
      <w:r w:rsidRPr="00D61947">
        <w:rPr>
          <w:lang w:val="nl-BE"/>
        </w:rPr>
        <w:tab/>
        <w:t xml:space="preserve">Andere opties </w:t>
      </w:r>
      <w:r w:rsidRPr="00D61947">
        <w:rPr>
          <w:snapToGrid w:val="0"/>
          <w:lang w:val="nl-BE"/>
        </w:rPr>
        <w:t>[</w:t>
      </w:r>
      <w:r w:rsidRPr="00D61947">
        <w:rPr>
          <w:snapToGrid w:val="0"/>
          <w:highlight w:val="yellow"/>
          <w:lang w:val="nl-BE"/>
        </w:rPr>
        <w:t>...</w:t>
      </w:r>
      <w:r w:rsidRPr="00D61947">
        <w:rPr>
          <w:snapToGrid w:val="0"/>
          <w:lang w:val="nl-BE"/>
        </w:rPr>
        <w:t>]</w:t>
      </w:r>
      <w:r w:rsidRPr="00D61947">
        <w:rPr>
          <w:rStyle w:val="MeetChar"/>
          <w:lang w:val="nl-BE"/>
        </w:rPr>
        <w:tab/>
        <w:t>PM</w:t>
      </w:r>
      <w:r w:rsidRPr="00D61947">
        <w:rPr>
          <w:rStyle w:val="MeetChar"/>
          <w:lang w:val="nl-BE"/>
        </w:rPr>
        <w:tab/>
        <w:t>[1]</w:t>
      </w:r>
    </w:p>
    <w:p w14:paraId="066B9941" w14:textId="77777777" w:rsidR="00807B51" w:rsidRPr="00A22EA6" w:rsidRDefault="009402A0" w:rsidP="00807B51">
      <w:pPr>
        <w:pStyle w:val="Lijn"/>
      </w:pPr>
      <w:r>
        <w:rPr>
          <w:noProof/>
        </w:rPr>
        <w:pict w14:anchorId="279784B7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68E309C2" w14:textId="77777777" w:rsidR="00807B51" w:rsidRPr="00D61947" w:rsidRDefault="00807B51" w:rsidP="00807B51">
      <w:pPr>
        <w:pStyle w:val="Kop1"/>
        <w:rPr>
          <w:lang w:val="nl-BE"/>
        </w:rPr>
      </w:pPr>
      <w:r>
        <w:rPr>
          <w:lang w:val="nl-BE"/>
        </w:rPr>
        <w:t>Normen en referentiedocumenten</w:t>
      </w:r>
    </w:p>
    <w:p w14:paraId="68FA4BB0" w14:textId="77777777" w:rsidR="00807B51" w:rsidRPr="00D61947" w:rsidRDefault="009402A0" w:rsidP="00807B51">
      <w:pPr>
        <w:pStyle w:val="Lijn"/>
      </w:pPr>
      <w:r>
        <w:rPr>
          <w:noProof/>
        </w:rPr>
        <w:pict w14:anchorId="5FB1C2AB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65369493" w14:textId="77777777" w:rsidR="00807B51" w:rsidRPr="00FB0BCA" w:rsidRDefault="00807B51" w:rsidP="00807B51">
      <w:pPr>
        <w:pStyle w:val="Kop7"/>
        <w:rPr>
          <w:lang w:val="nl-BE"/>
        </w:rPr>
      </w:pPr>
      <w:r w:rsidRPr="00FB0BCA">
        <w:rPr>
          <w:lang w:val="nl-BE"/>
        </w:rPr>
        <w:t>.30.30.</w:t>
      </w:r>
      <w:r w:rsidRPr="00FB0BCA">
        <w:rPr>
          <w:lang w:val="nl-BE"/>
        </w:rPr>
        <w:tab/>
        <w:t>Normen en technische referentiedocumenten:</w:t>
      </w:r>
    </w:p>
    <w:p w14:paraId="79EEABFB" w14:textId="77777777" w:rsidR="00807B51" w:rsidRDefault="00807B51" w:rsidP="00807B51">
      <w:pPr>
        <w:pStyle w:val="83Normen"/>
        <w:ind w:left="709"/>
      </w:pPr>
      <w:r w:rsidRPr="00D93D1D">
        <w:rPr>
          <w:color w:val="FF0000"/>
        </w:rPr>
        <w:t>&gt;</w:t>
      </w:r>
      <w:r>
        <w:t>ISO 16120-2: Walsdraad van ongelegeerd staal bestemd voor draadtrekken en/of koudwalsen - Deel 2: Bijzondere eisen aan walsdraad voor algemeen gebruik. - EN 1179: Zink en zinklegeringen - Primair zink.</w:t>
      </w:r>
    </w:p>
    <w:p w14:paraId="5448C18E" w14:textId="77777777" w:rsidR="00807B51" w:rsidRPr="008529BF" w:rsidRDefault="00807B51" w:rsidP="00807B51">
      <w:pPr>
        <w:pStyle w:val="83Normen"/>
        <w:ind w:left="709"/>
        <w:rPr>
          <w:lang w:val="en-US"/>
        </w:rPr>
      </w:pPr>
      <w:r w:rsidRPr="00F1326E">
        <w:rPr>
          <w:color w:val="FF0000"/>
          <w:lang w:val="en-US"/>
        </w:rPr>
        <w:t>&gt;</w:t>
      </w:r>
      <w:r w:rsidRPr="008529BF">
        <w:rPr>
          <w:lang w:val="en-US"/>
        </w:rPr>
        <w:t>ISO 1461: Hot dip galvanized coatings on fabricated iron and steel articles – specifications and test methods.</w:t>
      </w:r>
    </w:p>
    <w:p w14:paraId="06364AB8" w14:textId="77777777" w:rsidR="00807B51" w:rsidRDefault="00807B51" w:rsidP="00807B51">
      <w:pPr>
        <w:pStyle w:val="83Normen"/>
        <w:ind w:left="709"/>
      </w:pPr>
      <w:r w:rsidRPr="00D93D1D">
        <w:rPr>
          <w:color w:val="FF0000"/>
        </w:rPr>
        <w:t>&gt;</w:t>
      </w:r>
      <w:r>
        <w:t>ISO 22034-2: Staaldraad en draadproducten – Deel 2: Toleranties op draad afmetingen.</w:t>
      </w:r>
    </w:p>
    <w:p w14:paraId="6BDD180F" w14:textId="77777777" w:rsidR="00807B51" w:rsidRDefault="00807B51" w:rsidP="00807B51">
      <w:pPr>
        <w:pStyle w:val="83Normen"/>
        <w:ind w:left="709"/>
      </w:pPr>
      <w:r w:rsidRPr="00D93D1D">
        <w:rPr>
          <w:color w:val="FF0000"/>
        </w:rPr>
        <w:t>&gt;</w:t>
      </w:r>
      <w:r>
        <w:t>NBN EN 10223-7: Staaldraad en draadproducten voor omheiningen - Deel 7: Gelaste panelen van staaldraad voor omheiningen.</w:t>
      </w:r>
    </w:p>
    <w:p w14:paraId="1BF0DF87" w14:textId="77777777" w:rsidR="00807B51" w:rsidRDefault="00807B51" w:rsidP="00807B51">
      <w:pPr>
        <w:pStyle w:val="83Normen"/>
        <w:ind w:left="709"/>
      </w:pPr>
      <w:r w:rsidRPr="00D93D1D">
        <w:rPr>
          <w:color w:val="FF0000"/>
        </w:rPr>
        <w:t>&gt;</w:t>
      </w:r>
      <w:r>
        <w:t>ISO 9227: Corrosiebeproeving in kunstmatige omgevingen - Zoutneveltest.</w:t>
      </w:r>
    </w:p>
    <w:p w14:paraId="02BBFD10" w14:textId="77777777" w:rsidR="00807B51" w:rsidRDefault="00807B51" w:rsidP="00807B51">
      <w:pPr>
        <w:pStyle w:val="83Normen"/>
        <w:ind w:left="709"/>
      </w:pPr>
      <w:r w:rsidRPr="00D93D1D">
        <w:rPr>
          <w:color w:val="FF0000"/>
        </w:rPr>
        <w:t>&gt;</w:t>
      </w:r>
      <w:r>
        <w:t>ISO 16474-3: Verven en vernissen - Methoden van blootstelling aan laboratorium lichtbronnen - Deel 3: Fluorescerende UV-lampen</w:t>
      </w:r>
    </w:p>
    <w:p w14:paraId="00E7F914" w14:textId="77777777" w:rsidR="00807B51" w:rsidRPr="00D61947" w:rsidRDefault="009402A0" w:rsidP="00807B51">
      <w:pPr>
        <w:pStyle w:val="Lijn"/>
      </w:pPr>
      <w:r>
        <w:rPr>
          <w:noProof/>
        </w:rPr>
        <w:pict w14:anchorId="4E6DCDB0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5E4B1276" w14:textId="77777777" w:rsidR="00807B51" w:rsidRPr="00A22EA6" w:rsidRDefault="00807B51" w:rsidP="00807B51">
      <w:pPr>
        <w:pStyle w:val="SfbCode"/>
        <w:rPr>
          <w:noProof/>
        </w:rPr>
      </w:pPr>
      <w:r>
        <w:rPr>
          <w:noProof/>
        </w:rPr>
        <w:t>BETAFENCE</w:t>
      </w:r>
      <w:r w:rsidRPr="00A22EA6">
        <w:rPr>
          <w:noProof/>
        </w:rPr>
        <w:t xml:space="preserve"> NV</w:t>
      </w:r>
    </w:p>
    <w:p w14:paraId="0110316D" w14:textId="77777777" w:rsidR="00807B51" w:rsidRPr="00A22EA6" w:rsidRDefault="00807B51" w:rsidP="00807B51">
      <w:pPr>
        <w:pStyle w:val="80"/>
        <w:rPr>
          <w:noProof/>
        </w:rPr>
      </w:pPr>
      <w:r>
        <w:rPr>
          <w:noProof/>
        </w:rPr>
        <w:t>Blokkestraat 34b</w:t>
      </w:r>
    </w:p>
    <w:p w14:paraId="6544CCEE" w14:textId="77777777" w:rsidR="00807B51" w:rsidRPr="00A22EA6" w:rsidRDefault="00807B51" w:rsidP="00807B51">
      <w:pPr>
        <w:pStyle w:val="80"/>
        <w:rPr>
          <w:noProof/>
        </w:rPr>
      </w:pPr>
      <w:r w:rsidRPr="00A22EA6">
        <w:rPr>
          <w:noProof/>
        </w:rPr>
        <w:t xml:space="preserve">B </w:t>
      </w:r>
      <w:r>
        <w:rPr>
          <w:noProof/>
        </w:rPr>
        <w:t>8550 Zwevegem</w:t>
      </w:r>
    </w:p>
    <w:p w14:paraId="1B76B85B" w14:textId="77777777" w:rsidR="00807B51" w:rsidRPr="00A22EA6" w:rsidRDefault="00807B51" w:rsidP="00807B51">
      <w:pPr>
        <w:pStyle w:val="80"/>
        <w:rPr>
          <w:noProof/>
        </w:rPr>
      </w:pPr>
      <w:r w:rsidRPr="00A22EA6">
        <w:rPr>
          <w:noProof/>
        </w:rPr>
        <w:t>Tel.: 05</w:t>
      </w:r>
      <w:r>
        <w:rPr>
          <w:noProof/>
        </w:rPr>
        <w:t>6 73 46 46</w:t>
      </w:r>
    </w:p>
    <w:p w14:paraId="348B3D99" w14:textId="77777777" w:rsidR="00807B51" w:rsidRPr="00A22EA6" w:rsidRDefault="00807B51" w:rsidP="00807B51">
      <w:pPr>
        <w:pStyle w:val="80"/>
      </w:pPr>
      <w:r w:rsidRPr="00A22EA6">
        <w:rPr>
          <w:noProof/>
        </w:rPr>
        <w:t>Fax: 05</w:t>
      </w:r>
      <w:r>
        <w:rPr>
          <w:noProof/>
        </w:rPr>
        <w:t>6 73 45 45</w:t>
      </w:r>
    </w:p>
    <w:p w14:paraId="5CC6D572" w14:textId="77777777" w:rsidR="00807B51" w:rsidRPr="001D0604" w:rsidRDefault="00807B51" w:rsidP="00807B51">
      <w:pPr>
        <w:pStyle w:val="80"/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HYPERLINK "mailto:</w:instrText>
      </w:r>
      <w:r w:rsidRPr="001D0604">
        <w:rPr>
          <w:sz w:val="17"/>
          <w:szCs w:val="17"/>
        </w:rPr>
        <w:instrText>info.benelux@betafence.com</w:instrText>
      </w:r>
    </w:p>
    <w:p w14:paraId="52F75F76" w14:textId="77777777" w:rsidR="00807B51" w:rsidRPr="0003133A" w:rsidRDefault="00807B51" w:rsidP="00807B51">
      <w:pPr>
        <w:pStyle w:val="80"/>
        <w:rPr>
          <w:rStyle w:val="Hyperlink"/>
        </w:rPr>
      </w:pPr>
      <w:r>
        <w:rPr>
          <w:sz w:val="17"/>
          <w:szCs w:val="17"/>
        </w:rPr>
        <w:instrText xml:space="preserve">" </w:instrText>
      </w:r>
      <w:r>
        <w:rPr>
          <w:sz w:val="17"/>
          <w:szCs w:val="17"/>
        </w:rPr>
        <w:fldChar w:fldCharType="separate"/>
      </w:r>
      <w:r w:rsidRPr="0003133A">
        <w:rPr>
          <w:rStyle w:val="Hyperlink"/>
          <w:sz w:val="17"/>
          <w:szCs w:val="17"/>
        </w:rPr>
        <w:t>info.benelux@betafence.com</w:t>
      </w:r>
    </w:p>
    <w:p w14:paraId="77162507" w14:textId="77777777" w:rsidR="00807B51" w:rsidRPr="00A22EA6" w:rsidRDefault="00807B51" w:rsidP="00807B51">
      <w:pPr>
        <w:pStyle w:val="80"/>
      </w:pPr>
      <w:r>
        <w:rPr>
          <w:sz w:val="17"/>
          <w:szCs w:val="17"/>
        </w:rPr>
        <w:fldChar w:fldCharType="end"/>
      </w:r>
      <w:hyperlink r:id="rId11" w:history="1">
        <w:r w:rsidRPr="0003133A">
          <w:rPr>
            <w:rStyle w:val="Hyperlink"/>
            <w:sz w:val="17"/>
            <w:szCs w:val="17"/>
          </w:rPr>
          <w:t>www.betafence.com</w:t>
        </w:r>
      </w:hyperlink>
    </w:p>
    <w:p w14:paraId="052C2A2D" w14:textId="77777777" w:rsidR="00884ED4" w:rsidRPr="00D61947" w:rsidRDefault="00884ED4" w:rsidP="00807B51">
      <w:pPr>
        <w:pStyle w:val="Lijn"/>
      </w:pPr>
    </w:p>
    <w:sectPr w:rsidR="00884ED4" w:rsidRPr="00D61947" w:rsidSect="002958DF">
      <w:headerReference w:type="default" r:id="rId12"/>
      <w:footerReference w:type="default" r:id="rId13"/>
      <w:pgSz w:w="11900" w:h="16840" w:code="9"/>
      <w:pgMar w:top="1418" w:right="1134" w:bottom="1418" w:left="226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7B2A" w14:textId="77777777" w:rsidR="009402A0" w:rsidRDefault="009402A0">
      <w:r>
        <w:separator/>
      </w:r>
    </w:p>
  </w:endnote>
  <w:endnote w:type="continuationSeparator" w:id="0">
    <w:p w14:paraId="1663AFD8" w14:textId="77777777" w:rsidR="009402A0" w:rsidRDefault="0094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389C" w14:textId="77777777" w:rsidR="00111186" w:rsidRDefault="009402A0" w:rsidP="001674BB">
    <w:pPr>
      <w:pStyle w:val="Lijn"/>
      <w:rPr>
        <w:rFonts w:ascii="Arial" w:hAnsi="Arial" w:cs="Arial"/>
      </w:rPr>
    </w:pPr>
    <w:r>
      <w:rPr>
        <w:rFonts w:ascii="Arial" w:hAnsi="Arial" w:cs="Arial"/>
        <w:noProof/>
      </w:rPr>
      <w:pict w14:anchorId="7EE36558">
        <v:rect id="_x0000_i1035" alt="" style="width:453.6pt;height:.05pt;mso-width-percent:0;mso-height-percent:0;mso-width-percent:0;mso-height-percent:0" o:hralign="center" o:hrstd="t" o:hr="t" fillcolor="#aca899" stroked="f"/>
      </w:pict>
    </w:r>
  </w:p>
  <w:p w14:paraId="455B645B" w14:textId="383417AF" w:rsidR="00111186" w:rsidRDefault="007C09DD" w:rsidP="001674BB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Cobosystems </w:t>
    </w:r>
    <w:r w:rsidR="002D1F2B">
      <w:rPr>
        <w:rFonts w:ascii="Arial" w:hAnsi="Arial" w:cs="Arial"/>
        <w:sz w:val="16"/>
        <w:lang w:val="en-US"/>
      </w:rPr>
      <w:t>20</w:t>
    </w:r>
    <w:r w:rsidR="00405C0A">
      <w:rPr>
        <w:rFonts w:ascii="Arial" w:hAnsi="Arial" w:cs="Arial"/>
        <w:sz w:val="16"/>
        <w:lang w:val="en-US"/>
      </w:rPr>
      <w:t>22</w:t>
    </w:r>
    <w:r w:rsidR="00111186">
      <w:rPr>
        <w:rFonts w:ascii="Arial" w:hAnsi="Arial" w:cs="Arial"/>
        <w:sz w:val="16"/>
        <w:lang w:val="en-US"/>
      </w:rPr>
      <w:tab/>
    </w:r>
    <w:r w:rsidR="00111186" w:rsidRPr="004012B6">
      <w:rPr>
        <w:rFonts w:ascii="Arial" w:hAnsi="Arial" w:cs="Arial"/>
        <w:sz w:val="16"/>
        <w:lang w:val="en-US"/>
      </w:rPr>
      <w:t>Fabrikant</w:t>
    </w:r>
    <w:r>
      <w:rPr>
        <w:rFonts w:ascii="Arial" w:hAnsi="Arial" w:cs="Arial"/>
        <w:sz w:val="16"/>
        <w:lang w:val="en-US"/>
      </w:rPr>
      <w:t xml:space="preserve"> Bestek</w:t>
    </w:r>
    <w:r w:rsidR="00111186">
      <w:rPr>
        <w:rFonts w:ascii="Arial" w:hAnsi="Arial" w:cs="Arial"/>
        <w:sz w:val="16"/>
        <w:lang w:val="en-US"/>
      </w:rPr>
      <w:tab/>
    </w:r>
    <w:r w:rsidR="00111186">
      <w:rPr>
        <w:rFonts w:ascii="Arial" w:hAnsi="Arial" w:cs="Arial"/>
        <w:sz w:val="16"/>
      </w:rPr>
      <w:fldChar w:fldCharType="begin"/>
    </w:r>
    <w:r w:rsidR="00111186">
      <w:rPr>
        <w:rFonts w:ascii="Arial" w:hAnsi="Arial" w:cs="Arial"/>
        <w:sz w:val="16"/>
      </w:rPr>
      <w:instrText xml:space="preserve"> DATE \@ "yyyy MM dd" </w:instrText>
    </w:r>
    <w:r w:rsidR="00111186">
      <w:rPr>
        <w:rFonts w:ascii="Arial" w:hAnsi="Arial" w:cs="Arial"/>
        <w:sz w:val="16"/>
      </w:rPr>
      <w:fldChar w:fldCharType="separate"/>
    </w:r>
    <w:r w:rsidR="00896D77">
      <w:rPr>
        <w:rFonts w:ascii="Arial" w:hAnsi="Arial" w:cs="Arial"/>
        <w:noProof/>
        <w:sz w:val="16"/>
      </w:rPr>
      <w:t>2022 02 01</w:t>
    </w:r>
    <w:r w:rsidR="00111186">
      <w:rPr>
        <w:rFonts w:ascii="Arial" w:hAnsi="Arial" w:cs="Arial"/>
        <w:sz w:val="16"/>
      </w:rPr>
      <w:fldChar w:fldCharType="end"/>
    </w:r>
    <w:r w:rsidR="00111186">
      <w:rPr>
        <w:rFonts w:ascii="Arial" w:hAnsi="Arial" w:cs="Arial"/>
        <w:sz w:val="16"/>
        <w:lang w:val="en-US"/>
      </w:rPr>
      <w:t xml:space="preserve">  -  </w:t>
    </w:r>
    <w:r w:rsidR="00111186">
      <w:rPr>
        <w:rFonts w:ascii="Arial" w:hAnsi="Arial" w:cs="Arial"/>
        <w:sz w:val="16"/>
      </w:rPr>
      <w:fldChar w:fldCharType="begin"/>
    </w:r>
    <w:r w:rsidR="00111186">
      <w:rPr>
        <w:rFonts w:ascii="Arial" w:hAnsi="Arial" w:cs="Arial"/>
        <w:sz w:val="16"/>
      </w:rPr>
      <w:instrText xml:space="preserve"> TIME \@ "H:mm" </w:instrText>
    </w:r>
    <w:r w:rsidR="00111186">
      <w:rPr>
        <w:rFonts w:ascii="Arial" w:hAnsi="Arial" w:cs="Arial"/>
        <w:sz w:val="16"/>
      </w:rPr>
      <w:fldChar w:fldCharType="separate"/>
    </w:r>
    <w:r w:rsidR="00896D77">
      <w:rPr>
        <w:rFonts w:ascii="Arial" w:hAnsi="Arial" w:cs="Arial"/>
        <w:noProof/>
        <w:sz w:val="16"/>
      </w:rPr>
      <w:t>9:47</w:t>
    </w:r>
    <w:r w:rsidR="00111186">
      <w:rPr>
        <w:rFonts w:ascii="Arial" w:hAnsi="Arial" w:cs="Arial"/>
        <w:sz w:val="16"/>
      </w:rPr>
      <w:fldChar w:fldCharType="end"/>
    </w:r>
  </w:p>
  <w:p w14:paraId="5E25CCED" w14:textId="06880807" w:rsidR="00111186" w:rsidRDefault="00111186" w:rsidP="001674BB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r w:rsidR="002D1F2B">
      <w:rPr>
        <w:rFonts w:ascii="Arial" w:hAnsi="Arial" w:cs="Arial"/>
        <w:sz w:val="16"/>
        <w:lang w:val="en-US"/>
      </w:rPr>
      <w:t>BETAFENCE</w:t>
    </w:r>
    <w:r w:rsidR="007C09DD">
      <w:rPr>
        <w:rFonts w:ascii="Arial" w:hAnsi="Arial" w:cs="Arial"/>
        <w:sz w:val="16"/>
        <w:lang w:val="en-US"/>
      </w:rPr>
      <w:t xml:space="preserve">  - v1 20</w:t>
    </w:r>
    <w:r w:rsidR="00405C0A">
      <w:rPr>
        <w:rFonts w:ascii="Arial" w:hAnsi="Arial" w:cs="Arial"/>
        <w:sz w:val="16"/>
        <w:lang w:val="en-US"/>
      </w:rPr>
      <w:t>22</w:t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59484E">
      <w:rPr>
        <w:rFonts w:ascii="Arial" w:hAnsi="Arial" w:cs="Arial"/>
        <w:noProof/>
        <w:sz w:val="16"/>
        <w:lang w:val="en-US"/>
      </w:rPr>
      <w:t>4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>/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59484E">
      <w:rPr>
        <w:rFonts w:ascii="Arial" w:hAnsi="Arial" w:cs="Arial"/>
        <w:noProof/>
        <w:sz w:val="16"/>
        <w:lang w:val="en-US"/>
      </w:rPr>
      <w:t>4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65F8" w14:textId="77777777" w:rsidR="009402A0" w:rsidRDefault="009402A0">
      <w:r>
        <w:separator/>
      </w:r>
    </w:p>
  </w:footnote>
  <w:footnote w:type="continuationSeparator" w:id="0">
    <w:p w14:paraId="7C700B42" w14:textId="77777777" w:rsidR="009402A0" w:rsidRDefault="00940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21582" w14:textId="77777777" w:rsidR="008C652A" w:rsidRPr="00D61947" w:rsidRDefault="008C652A" w:rsidP="008C652A">
    <w:pPr>
      <w:pStyle w:val="Bestek"/>
    </w:pPr>
    <w:r w:rsidRPr="00D61947">
      <w:t>Bestekteksten</w:t>
    </w:r>
  </w:p>
  <w:p w14:paraId="6D400473" w14:textId="77777777" w:rsidR="008C652A" w:rsidRPr="00D61947" w:rsidRDefault="008C652A" w:rsidP="008C652A">
    <w:pPr>
      <w:pStyle w:val="Kop5"/>
      <w:rPr>
        <w:lang w:val="nl-BE"/>
      </w:rPr>
    </w:pPr>
    <w:r w:rsidRPr="00D61947">
      <w:rPr>
        <w:lang w:val="nl-BE"/>
      </w:rPr>
      <w:t>Con</w:t>
    </w:r>
    <w:r>
      <w:rPr>
        <w:lang w:val="nl-BE"/>
      </w:rPr>
      <w:t xml:space="preserve">form systematiek Neutraal bestek </w:t>
    </w:r>
  </w:p>
  <w:p w14:paraId="4BF7A304" w14:textId="77777777" w:rsidR="00111186" w:rsidRPr="008C652A" w:rsidRDefault="00111186" w:rsidP="00C135A1">
    <w:pPr>
      <w:pStyle w:val="Koptekst"/>
      <w:tabs>
        <w:tab w:val="clear" w:pos="9072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084142"/>
    <w:multiLevelType w:val="hybridMultilevel"/>
    <w:tmpl w:val="3BE64382"/>
    <w:lvl w:ilvl="0" w:tplc="E8DE46AA">
      <w:start w:val="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8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32FF5"/>
    <w:multiLevelType w:val="hybridMultilevel"/>
    <w:tmpl w:val="78FE3152"/>
    <w:lvl w:ilvl="0" w:tplc="A3A0D9C8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4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A08CB"/>
    <w:multiLevelType w:val="hybridMultilevel"/>
    <w:tmpl w:val="5F9C59B2"/>
    <w:lvl w:ilvl="0" w:tplc="F8B02EB0">
      <w:start w:val="2"/>
      <w:numFmt w:val="bullet"/>
      <w:lvlText w:val="-"/>
      <w:lvlJc w:val="left"/>
      <w:pPr>
        <w:tabs>
          <w:tab w:val="num" w:pos="559"/>
        </w:tabs>
        <w:ind w:left="559" w:hanging="672"/>
      </w:pPr>
      <w:rPr>
        <w:rFonts w:ascii="Times New Roman" w:eastAsia="Times New Roman" w:hAnsi="Times New Roman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967"/>
        </w:tabs>
        <w:ind w:left="96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87"/>
        </w:tabs>
        <w:ind w:left="16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407"/>
        </w:tabs>
        <w:ind w:left="24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127"/>
        </w:tabs>
        <w:ind w:left="312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47"/>
        </w:tabs>
        <w:ind w:left="38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67"/>
        </w:tabs>
        <w:ind w:left="45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007"/>
        </w:tabs>
        <w:ind w:left="6007" w:hanging="360"/>
      </w:pPr>
      <w:rPr>
        <w:rFonts w:ascii="Wingdings" w:hAnsi="Wingdings" w:hint="default"/>
      </w:rPr>
    </w:lvl>
  </w:abstractNum>
  <w:abstractNum w:abstractNumId="28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CAC1D6D"/>
    <w:multiLevelType w:val="multilevel"/>
    <w:tmpl w:val="EFD8F458"/>
    <w:lvl w:ilvl="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2164014"/>
    <w:multiLevelType w:val="hybridMultilevel"/>
    <w:tmpl w:val="A9802F54"/>
    <w:lvl w:ilvl="0" w:tplc="3940B518">
      <w:start w:val="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572B05"/>
    <w:multiLevelType w:val="multilevel"/>
    <w:tmpl w:val="2C76F9A0"/>
    <w:lvl w:ilvl="0">
      <w:start w:val="7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62"/>
      <w:numFmt w:val="decimal"/>
      <w:lvlText w:val="%1.%2"/>
      <w:lvlJc w:val="left"/>
      <w:pPr>
        <w:tabs>
          <w:tab w:val="num" w:pos="875"/>
        </w:tabs>
        <w:ind w:left="875" w:hanging="9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90"/>
        </w:tabs>
        <w:ind w:left="79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5"/>
        </w:tabs>
        <w:ind w:left="705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0"/>
        </w:tabs>
        <w:ind w:left="62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"/>
        </w:tabs>
        <w:ind w:left="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"/>
        </w:tabs>
        <w:ind w:left="5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5"/>
        </w:tabs>
        <w:ind w:left="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"/>
        </w:tabs>
        <w:ind w:left="760" w:hanging="1440"/>
      </w:pPr>
      <w:rPr>
        <w:rFonts w:hint="default"/>
      </w:rPr>
    </w:lvl>
  </w:abstractNum>
  <w:abstractNum w:abstractNumId="36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FBE2EBE"/>
    <w:multiLevelType w:val="multilevel"/>
    <w:tmpl w:val="F87A0B0A"/>
    <w:lvl w:ilvl="0">
      <w:start w:val="7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2"/>
      <w:numFmt w:val="decimal"/>
      <w:lvlText w:val="%1.%2"/>
      <w:lvlJc w:val="left"/>
      <w:pPr>
        <w:tabs>
          <w:tab w:val="num" w:pos="148"/>
        </w:tabs>
        <w:ind w:left="148" w:hanging="360"/>
      </w:pPr>
      <w:rPr>
        <w:rFonts w:hint="default"/>
      </w:rPr>
    </w:lvl>
    <w:lvl w:ilvl="2">
      <w:start w:val="40"/>
      <w:numFmt w:val="decimal"/>
      <w:lvlText w:val="%1.%2.%3"/>
      <w:lvlJc w:val="left"/>
      <w:pPr>
        <w:tabs>
          <w:tab w:val="num" w:pos="296"/>
        </w:tabs>
        <w:ind w:left="296" w:hanging="720"/>
      </w:pPr>
      <w:rPr>
        <w:rFonts w:hint="default"/>
      </w:rPr>
    </w:lvl>
    <w:lvl w:ilvl="3">
      <w:start w:val="356"/>
      <w:numFmt w:val="decimal"/>
      <w:lvlText w:val="%1.%2.%3.%4"/>
      <w:lvlJc w:val="left"/>
      <w:pPr>
        <w:tabs>
          <w:tab w:val="num" w:pos="84"/>
        </w:tabs>
        <w:ind w:left="84" w:hanging="72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tabs>
          <w:tab w:val="num" w:pos="232"/>
        </w:tabs>
        <w:ind w:left="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"/>
        </w:tabs>
        <w:ind w:left="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4"/>
        </w:tabs>
        <w:ind w:left="-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"/>
        </w:tabs>
        <w:ind w:left="104" w:hanging="1800"/>
      </w:pPr>
      <w:rPr>
        <w:rFonts w:hint="default"/>
      </w:rPr>
    </w:lvl>
  </w:abstractNum>
  <w:abstractNum w:abstractNumId="39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935C2"/>
    <w:multiLevelType w:val="hybridMultilevel"/>
    <w:tmpl w:val="2624B074"/>
    <w:lvl w:ilvl="0" w:tplc="E50A36C8">
      <w:start w:val="3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3566F"/>
    <w:multiLevelType w:val="hybridMultilevel"/>
    <w:tmpl w:val="CFF45662"/>
    <w:lvl w:ilvl="0" w:tplc="02FE193E">
      <w:start w:val="8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3"/>
  </w:num>
  <w:num w:numId="5">
    <w:abstractNumId w:val="11"/>
  </w:num>
  <w:num w:numId="6">
    <w:abstractNumId w:val="12"/>
  </w:num>
  <w:num w:numId="7">
    <w:abstractNumId w:val="28"/>
  </w:num>
  <w:num w:numId="8">
    <w:abstractNumId w:val="16"/>
  </w:num>
  <w:num w:numId="9">
    <w:abstractNumId w:val="32"/>
  </w:num>
  <w:num w:numId="10">
    <w:abstractNumId w:val="24"/>
  </w:num>
  <w:num w:numId="11">
    <w:abstractNumId w:val="14"/>
  </w:num>
  <w:num w:numId="12">
    <w:abstractNumId w:val="22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6"/>
  </w:num>
  <w:num w:numId="23">
    <w:abstractNumId w:val="30"/>
  </w:num>
  <w:num w:numId="24">
    <w:abstractNumId w:val="25"/>
  </w:num>
  <w:num w:numId="25">
    <w:abstractNumId w:val="34"/>
  </w:num>
  <w:num w:numId="26">
    <w:abstractNumId w:val="19"/>
  </w:num>
  <w:num w:numId="27">
    <w:abstractNumId w:val="31"/>
  </w:num>
  <w:num w:numId="28">
    <w:abstractNumId w:val="20"/>
  </w:num>
  <w:num w:numId="29">
    <w:abstractNumId w:val="44"/>
  </w:num>
  <w:num w:numId="30">
    <w:abstractNumId w:val="37"/>
  </w:num>
  <w:num w:numId="31">
    <w:abstractNumId w:val="42"/>
  </w:num>
  <w:num w:numId="32">
    <w:abstractNumId w:val="17"/>
  </w:num>
  <w:num w:numId="33">
    <w:abstractNumId w:val="18"/>
  </w:num>
  <w:num w:numId="34">
    <w:abstractNumId w:val="39"/>
  </w:num>
  <w:num w:numId="35">
    <w:abstractNumId w:val="36"/>
  </w:num>
  <w:num w:numId="36">
    <w:abstractNumId w:val="41"/>
  </w:num>
  <w:num w:numId="37">
    <w:abstractNumId w:val="45"/>
  </w:num>
  <w:num w:numId="38">
    <w:abstractNumId w:val="29"/>
  </w:num>
  <w:num w:numId="39">
    <w:abstractNumId w:val="38"/>
  </w:num>
  <w:num w:numId="40">
    <w:abstractNumId w:val="21"/>
  </w:num>
  <w:num w:numId="41">
    <w:abstractNumId w:val="27"/>
  </w:num>
  <w:num w:numId="42">
    <w:abstractNumId w:val="43"/>
  </w:num>
  <w:num w:numId="43">
    <w:abstractNumId w:val="35"/>
  </w:num>
  <w:num w:numId="44">
    <w:abstractNumId w:val="40"/>
  </w:num>
  <w:num w:numId="45">
    <w:abstractNumId w:val="3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nl-NL" w:vendorID="1" w:dllVersion="512" w:checkStyle="1"/>
  <w:activeWritingStyle w:appName="MSWord" w:lang="nl-BE" w:vendorID="1" w:dllVersion="512" w:checkStyle="1"/>
  <w:attachedTemplate r:id="rId1"/>
  <w:linkStyle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BB"/>
    <w:rsid w:val="00002D79"/>
    <w:rsid w:val="00004309"/>
    <w:rsid w:val="00005466"/>
    <w:rsid w:val="000054E2"/>
    <w:rsid w:val="000071AB"/>
    <w:rsid w:val="00017F6A"/>
    <w:rsid w:val="000215ED"/>
    <w:rsid w:val="00021DF0"/>
    <w:rsid w:val="00026351"/>
    <w:rsid w:val="0002776D"/>
    <w:rsid w:val="00035CC8"/>
    <w:rsid w:val="00037AB6"/>
    <w:rsid w:val="00040E54"/>
    <w:rsid w:val="000501E0"/>
    <w:rsid w:val="00050F2C"/>
    <w:rsid w:val="00051587"/>
    <w:rsid w:val="00051D64"/>
    <w:rsid w:val="00052543"/>
    <w:rsid w:val="00053276"/>
    <w:rsid w:val="00053511"/>
    <w:rsid w:val="00053864"/>
    <w:rsid w:val="000543C6"/>
    <w:rsid w:val="00055C43"/>
    <w:rsid w:val="00057548"/>
    <w:rsid w:val="000602DA"/>
    <w:rsid w:val="00060951"/>
    <w:rsid w:val="000609AF"/>
    <w:rsid w:val="000609C3"/>
    <w:rsid w:val="00063CA2"/>
    <w:rsid w:val="000651D9"/>
    <w:rsid w:val="000674BE"/>
    <w:rsid w:val="00071859"/>
    <w:rsid w:val="0007281D"/>
    <w:rsid w:val="000737AE"/>
    <w:rsid w:val="00075A56"/>
    <w:rsid w:val="000838E5"/>
    <w:rsid w:val="00084046"/>
    <w:rsid w:val="00085D04"/>
    <w:rsid w:val="000860F2"/>
    <w:rsid w:val="00086639"/>
    <w:rsid w:val="0009041F"/>
    <w:rsid w:val="000906C2"/>
    <w:rsid w:val="00095EA4"/>
    <w:rsid w:val="00096073"/>
    <w:rsid w:val="00096D54"/>
    <w:rsid w:val="000974E8"/>
    <w:rsid w:val="000A0447"/>
    <w:rsid w:val="000A24A6"/>
    <w:rsid w:val="000A5D5D"/>
    <w:rsid w:val="000A5D94"/>
    <w:rsid w:val="000B04D9"/>
    <w:rsid w:val="000B3A83"/>
    <w:rsid w:val="000B4599"/>
    <w:rsid w:val="000B4FE0"/>
    <w:rsid w:val="000B7A16"/>
    <w:rsid w:val="000C04C9"/>
    <w:rsid w:val="000C45F7"/>
    <w:rsid w:val="000C4F7B"/>
    <w:rsid w:val="000C5D4B"/>
    <w:rsid w:val="000C6012"/>
    <w:rsid w:val="000C6709"/>
    <w:rsid w:val="000C77F5"/>
    <w:rsid w:val="000C7E77"/>
    <w:rsid w:val="000D0F1F"/>
    <w:rsid w:val="000D1973"/>
    <w:rsid w:val="000D6985"/>
    <w:rsid w:val="000D7D7F"/>
    <w:rsid w:val="000E33AE"/>
    <w:rsid w:val="000E7EB4"/>
    <w:rsid w:val="000F0485"/>
    <w:rsid w:val="000F0B82"/>
    <w:rsid w:val="000F27C7"/>
    <w:rsid w:val="000F67A6"/>
    <w:rsid w:val="001002F2"/>
    <w:rsid w:val="00101AD4"/>
    <w:rsid w:val="00105808"/>
    <w:rsid w:val="001061A5"/>
    <w:rsid w:val="00106C22"/>
    <w:rsid w:val="0010726D"/>
    <w:rsid w:val="00107E5B"/>
    <w:rsid w:val="00111186"/>
    <w:rsid w:val="00111372"/>
    <w:rsid w:val="0011347C"/>
    <w:rsid w:val="001135B9"/>
    <w:rsid w:val="001136C2"/>
    <w:rsid w:val="0011460D"/>
    <w:rsid w:val="00116411"/>
    <w:rsid w:val="00121DEC"/>
    <w:rsid w:val="00125EFF"/>
    <w:rsid w:val="001323E5"/>
    <w:rsid w:val="001328EA"/>
    <w:rsid w:val="00134D23"/>
    <w:rsid w:val="00134EA5"/>
    <w:rsid w:val="0013616D"/>
    <w:rsid w:val="00143F4B"/>
    <w:rsid w:val="00145770"/>
    <w:rsid w:val="0014730B"/>
    <w:rsid w:val="00152C98"/>
    <w:rsid w:val="00153562"/>
    <w:rsid w:val="00154717"/>
    <w:rsid w:val="0015471F"/>
    <w:rsid w:val="001562C8"/>
    <w:rsid w:val="00156E19"/>
    <w:rsid w:val="00156FBC"/>
    <w:rsid w:val="00160412"/>
    <w:rsid w:val="0016055C"/>
    <w:rsid w:val="00160BC1"/>
    <w:rsid w:val="001656CD"/>
    <w:rsid w:val="001674BB"/>
    <w:rsid w:val="00167F70"/>
    <w:rsid w:val="00175911"/>
    <w:rsid w:val="00175C40"/>
    <w:rsid w:val="00176D1C"/>
    <w:rsid w:val="00177075"/>
    <w:rsid w:val="00177E03"/>
    <w:rsid w:val="00181DEA"/>
    <w:rsid w:val="00182736"/>
    <w:rsid w:val="00184932"/>
    <w:rsid w:val="0018551E"/>
    <w:rsid w:val="00187587"/>
    <w:rsid w:val="00187658"/>
    <w:rsid w:val="00187FD2"/>
    <w:rsid w:val="00192744"/>
    <w:rsid w:val="001A0B6C"/>
    <w:rsid w:val="001A0D66"/>
    <w:rsid w:val="001A3418"/>
    <w:rsid w:val="001A3B35"/>
    <w:rsid w:val="001A7CA2"/>
    <w:rsid w:val="001B00EE"/>
    <w:rsid w:val="001B1B16"/>
    <w:rsid w:val="001B3221"/>
    <w:rsid w:val="001B6D70"/>
    <w:rsid w:val="001B712F"/>
    <w:rsid w:val="001C1561"/>
    <w:rsid w:val="001C1D1C"/>
    <w:rsid w:val="001C2307"/>
    <w:rsid w:val="001C391F"/>
    <w:rsid w:val="001C454E"/>
    <w:rsid w:val="001C45A6"/>
    <w:rsid w:val="001C6684"/>
    <w:rsid w:val="001C7192"/>
    <w:rsid w:val="001D0604"/>
    <w:rsid w:val="001D25CC"/>
    <w:rsid w:val="001D42D6"/>
    <w:rsid w:val="001D4869"/>
    <w:rsid w:val="001D7810"/>
    <w:rsid w:val="001E0A18"/>
    <w:rsid w:val="001E15CE"/>
    <w:rsid w:val="001E224D"/>
    <w:rsid w:val="001E319C"/>
    <w:rsid w:val="001E5C63"/>
    <w:rsid w:val="001E6215"/>
    <w:rsid w:val="001E6B77"/>
    <w:rsid w:val="001F043F"/>
    <w:rsid w:val="001F39FE"/>
    <w:rsid w:val="001F5EAF"/>
    <w:rsid w:val="002032FC"/>
    <w:rsid w:val="00204762"/>
    <w:rsid w:val="002074DE"/>
    <w:rsid w:val="0021021E"/>
    <w:rsid w:val="002109A5"/>
    <w:rsid w:val="002140E8"/>
    <w:rsid w:val="002142E0"/>
    <w:rsid w:val="0021596A"/>
    <w:rsid w:val="0021684E"/>
    <w:rsid w:val="002221E7"/>
    <w:rsid w:val="0022439F"/>
    <w:rsid w:val="00225B45"/>
    <w:rsid w:val="00225D9D"/>
    <w:rsid w:val="00227FAF"/>
    <w:rsid w:val="00231731"/>
    <w:rsid w:val="002328E3"/>
    <w:rsid w:val="00234463"/>
    <w:rsid w:val="00241BEE"/>
    <w:rsid w:val="002429B8"/>
    <w:rsid w:val="0024313A"/>
    <w:rsid w:val="00244529"/>
    <w:rsid w:val="00247C3D"/>
    <w:rsid w:val="0025458E"/>
    <w:rsid w:val="002574A8"/>
    <w:rsid w:val="00260883"/>
    <w:rsid w:val="002614C8"/>
    <w:rsid w:val="002615DB"/>
    <w:rsid w:val="00261799"/>
    <w:rsid w:val="00265DC3"/>
    <w:rsid w:val="0026724B"/>
    <w:rsid w:val="0027052E"/>
    <w:rsid w:val="002727D4"/>
    <w:rsid w:val="002749AF"/>
    <w:rsid w:val="00276824"/>
    <w:rsid w:val="00276B9E"/>
    <w:rsid w:val="00282907"/>
    <w:rsid w:val="00283033"/>
    <w:rsid w:val="0028534E"/>
    <w:rsid w:val="00285751"/>
    <w:rsid w:val="002864E7"/>
    <w:rsid w:val="00287DF0"/>
    <w:rsid w:val="002907A3"/>
    <w:rsid w:val="0029153F"/>
    <w:rsid w:val="0029190F"/>
    <w:rsid w:val="00291971"/>
    <w:rsid w:val="002927BD"/>
    <w:rsid w:val="00293099"/>
    <w:rsid w:val="00293172"/>
    <w:rsid w:val="00293A93"/>
    <w:rsid w:val="00294F12"/>
    <w:rsid w:val="002958DF"/>
    <w:rsid w:val="002B2843"/>
    <w:rsid w:val="002B3773"/>
    <w:rsid w:val="002B4C0C"/>
    <w:rsid w:val="002B5888"/>
    <w:rsid w:val="002B5BEE"/>
    <w:rsid w:val="002B61E3"/>
    <w:rsid w:val="002B6512"/>
    <w:rsid w:val="002C0C42"/>
    <w:rsid w:val="002C1A99"/>
    <w:rsid w:val="002C30A3"/>
    <w:rsid w:val="002C5178"/>
    <w:rsid w:val="002C5581"/>
    <w:rsid w:val="002C7C91"/>
    <w:rsid w:val="002D1736"/>
    <w:rsid w:val="002D1F2B"/>
    <w:rsid w:val="002D2080"/>
    <w:rsid w:val="002D26DD"/>
    <w:rsid w:val="002D3D31"/>
    <w:rsid w:val="002D4598"/>
    <w:rsid w:val="002D4951"/>
    <w:rsid w:val="002D57F7"/>
    <w:rsid w:val="002D6583"/>
    <w:rsid w:val="002D6A03"/>
    <w:rsid w:val="002D7F4F"/>
    <w:rsid w:val="002E0936"/>
    <w:rsid w:val="002E0CA7"/>
    <w:rsid w:val="002E0CBA"/>
    <w:rsid w:val="002E0EE9"/>
    <w:rsid w:val="002E21A9"/>
    <w:rsid w:val="002E2230"/>
    <w:rsid w:val="002E26A8"/>
    <w:rsid w:val="002E620C"/>
    <w:rsid w:val="002F2354"/>
    <w:rsid w:val="002F2B61"/>
    <w:rsid w:val="002F427D"/>
    <w:rsid w:val="002F584E"/>
    <w:rsid w:val="002F60D2"/>
    <w:rsid w:val="002F78AE"/>
    <w:rsid w:val="0030192B"/>
    <w:rsid w:val="003038E5"/>
    <w:rsid w:val="00304BED"/>
    <w:rsid w:val="00305D8E"/>
    <w:rsid w:val="00306789"/>
    <w:rsid w:val="00310F92"/>
    <w:rsid w:val="00312E3E"/>
    <w:rsid w:val="0031334F"/>
    <w:rsid w:val="00313AD2"/>
    <w:rsid w:val="00316CB6"/>
    <w:rsid w:val="00316F2E"/>
    <w:rsid w:val="003170E1"/>
    <w:rsid w:val="0032060F"/>
    <w:rsid w:val="003214C3"/>
    <w:rsid w:val="00322135"/>
    <w:rsid w:val="00323FF6"/>
    <w:rsid w:val="003264AB"/>
    <w:rsid w:val="00326F05"/>
    <w:rsid w:val="00330CC7"/>
    <w:rsid w:val="00330EBD"/>
    <w:rsid w:val="00331B80"/>
    <w:rsid w:val="00333B89"/>
    <w:rsid w:val="00335BBF"/>
    <w:rsid w:val="00336ED6"/>
    <w:rsid w:val="00340293"/>
    <w:rsid w:val="00342A43"/>
    <w:rsid w:val="003461DC"/>
    <w:rsid w:val="003468A5"/>
    <w:rsid w:val="00346B05"/>
    <w:rsid w:val="00351C49"/>
    <w:rsid w:val="003547CF"/>
    <w:rsid w:val="00356A83"/>
    <w:rsid w:val="00357B18"/>
    <w:rsid w:val="00361225"/>
    <w:rsid w:val="00363AFF"/>
    <w:rsid w:val="00365624"/>
    <w:rsid w:val="003659C1"/>
    <w:rsid w:val="00367C31"/>
    <w:rsid w:val="003705EC"/>
    <w:rsid w:val="00371B09"/>
    <w:rsid w:val="00371DA9"/>
    <w:rsid w:val="00373140"/>
    <w:rsid w:val="0037397B"/>
    <w:rsid w:val="00377B6F"/>
    <w:rsid w:val="00380154"/>
    <w:rsid w:val="0038151C"/>
    <w:rsid w:val="00381FE1"/>
    <w:rsid w:val="00383021"/>
    <w:rsid w:val="00387B4D"/>
    <w:rsid w:val="00387D39"/>
    <w:rsid w:val="00391F1F"/>
    <w:rsid w:val="00392FB2"/>
    <w:rsid w:val="003944E0"/>
    <w:rsid w:val="003968F3"/>
    <w:rsid w:val="003A1398"/>
    <w:rsid w:val="003A16FE"/>
    <w:rsid w:val="003A25B9"/>
    <w:rsid w:val="003A300C"/>
    <w:rsid w:val="003A6180"/>
    <w:rsid w:val="003B455D"/>
    <w:rsid w:val="003B50D3"/>
    <w:rsid w:val="003B65EA"/>
    <w:rsid w:val="003B7DD4"/>
    <w:rsid w:val="003C19B2"/>
    <w:rsid w:val="003C2019"/>
    <w:rsid w:val="003C2D29"/>
    <w:rsid w:val="003C51DC"/>
    <w:rsid w:val="003C52C5"/>
    <w:rsid w:val="003C56A3"/>
    <w:rsid w:val="003C65FA"/>
    <w:rsid w:val="003C7A6F"/>
    <w:rsid w:val="003C7BFB"/>
    <w:rsid w:val="003C7E22"/>
    <w:rsid w:val="003C7FB4"/>
    <w:rsid w:val="003D01FB"/>
    <w:rsid w:val="003D08CE"/>
    <w:rsid w:val="003D0BE9"/>
    <w:rsid w:val="003D177A"/>
    <w:rsid w:val="003D19E9"/>
    <w:rsid w:val="003D43CE"/>
    <w:rsid w:val="003D5EF4"/>
    <w:rsid w:val="003D7806"/>
    <w:rsid w:val="003D7B57"/>
    <w:rsid w:val="003D7B90"/>
    <w:rsid w:val="003E0FCC"/>
    <w:rsid w:val="003E310C"/>
    <w:rsid w:val="003E35AB"/>
    <w:rsid w:val="003E404C"/>
    <w:rsid w:val="003E4CCC"/>
    <w:rsid w:val="003E5774"/>
    <w:rsid w:val="003E5BDB"/>
    <w:rsid w:val="003E609C"/>
    <w:rsid w:val="003E6389"/>
    <w:rsid w:val="003E778B"/>
    <w:rsid w:val="003F0801"/>
    <w:rsid w:val="003F19A8"/>
    <w:rsid w:val="003F3B52"/>
    <w:rsid w:val="003F433F"/>
    <w:rsid w:val="003F591F"/>
    <w:rsid w:val="003F6D21"/>
    <w:rsid w:val="004012B6"/>
    <w:rsid w:val="004024D9"/>
    <w:rsid w:val="004038AD"/>
    <w:rsid w:val="00405C0A"/>
    <w:rsid w:val="00411623"/>
    <w:rsid w:val="004117E3"/>
    <w:rsid w:val="004121F3"/>
    <w:rsid w:val="004126EC"/>
    <w:rsid w:val="00414070"/>
    <w:rsid w:val="00416079"/>
    <w:rsid w:val="00416AB4"/>
    <w:rsid w:val="0042032F"/>
    <w:rsid w:val="00420EC1"/>
    <w:rsid w:val="004272E5"/>
    <w:rsid w:val="0042770D"/>
    <w:rsid w:val="00427772"/>
    <w:rsid w:val="00430160"/>
    <w:rsid w:val="00430CCB"/>
    <w:rsid w:val="00430F31"/>
    <w:rsid w:val="0044019D"/>
    <w:rsid w:val="00443F44"/>
    <w:rsid w:val="004448D3"/>
    <w:rsid w:val="004458C5"/>
    <w:rsid w:val="00445DC7"/>
    <w:rsid w:val="00451637"/>
    <w:rsid w:val="0045409C"/>
    <w:rsid w:val="00454B08"/>
    <w:rsid w:val="004555B0"/>
    <w:rsid w:val="00455843"/>
    <w:rsid w:val="004560CC"/>
    <w:rsid w:val="00456539"/>
    <w:rsid w:val="00456A1C"/>
    <w:rsid w:val="00461B8F"/>
    <w:rsid w:val="00461CB8"/>
    <w:rsid w:val="00462A11"/>
    <w:rsid w:val="00466327"/>
    <w:rsid w:val="00472CAE"/>
    <w:rsid w:val="00473C81"/>
    <w:rsid w:val="00474EB6"/>
    <w:rsid w:val="00475F20"/>
    <w:rsid w:val="00480080"/>
    <w:rsid w:val="0048236E"/>
    <w:rsid w:val="00483B79"/>
    <w:rsid w:val="00483E85"/>
    <w:rsid w:val="00485826"/>
    <w:rsid w:val="00486D19"/>
    <w:rsid w:val="004902E0"/>
    <w:rsid w:val="00491071"/>
    <w:rsid w:val="00491EE0"/>
    <w:rsid w:val="00492C0A"/>
    <w:rsid w:val="0049367F"/>
    <w:rsid w:val="00494482"/>
    <w:rsid w:val="00494804"/>
    <w:rsid w:val="004A0013"/>
    <w:rsid w:val="004A174B"/>
    <w:rsid w:val="004A26D1"/>
    <w:rsid w:val="004A42D4"/>
    <w:rsid w:val="004A4FE8"/>
    <w:rsid w:val="004A58BE"/>
    <w:rsid w:val="004A5A4F"/>
    <w:rsid w:val="004A72AF"/>
    <w:rsid w:val="004B0E27"/>
    <w:rsid w:val="004B17AA"/>
    <w:rsid w:val="004B24D1"/>
    <w:rsid w:val="004B3172"/>
    <w:rsid w:val="004B5D88"/>
    <w:rsid w:val="004B71F6"/>
    <w:rsid w:val="004B7821"/>
    <w:rsid w:val="004C08FA"/>
    <w:rsid w:val="004C0AE1"/>
    <w:rsid w:val="004C2696"/>
    <w:rsid w:val="004C68DA"/>
    <w:rsid w:val="004C77CE"/>
    <w:rsid w:val="004D1390"/>
    <w:rsid w:val="004D33CC"/>
    <w:rsid w:val="004D5CB8"/>
    <w:rsid w:val="004D73C5"/>
    <w:rsid w:val="004E1204"/>
    <w:rsid w:val="004E25EA"/>
    <w:rsid w:val="004E395F"/>
    <w:rsid w:val="004E448D"/>
    <w:rsid w:val="004E4A26"/>
    <w:rsid w:val="004E5C7A"/>
    <w:rsid w:val="004F02B7"/>
    <w:rsid w:val="004F0400"/>
    <w:rsid w:val="004F0A03"/>
    <w:rsid w:val="004F1829"/>
    <w:rsid w:val="004F2568"/>
    <w:rsid w:val="004F4901"/>
    <w:rsid w:val="004F6FFC"/>
    <w:rsid w:val="004F758B"/>
    <w:rsid w:val="00502AEB"/>
    <w:rsid w:val="00504D48"/>
    <w:rsid w:val="00504F6C"/>
    <w:rsid w:val="005057A8"/>
    <w:rsid w:val="00505A4A"/>
    <w:rsid w:val="00511001"/>
    <w:rsid w:val="00511B34"/>
    <w:rsid w:val="0051402E"/>
    <w:rsid w:val="00514C92"/>
    <w:rsid w:val="005173FD"/>
    <w:rsid w:val="005206DD"/>
    <w:rsid w:val="00520804"/>
    <w:rsid w:val="00523178"/>
    <w:rsid w:val="00525CC7"/>
    <w:rsid w:val="00526DBB"/>
    <w:rsid w:val="005277B4"/>
    <w:rsid w:val="00530CBC"/>
    <w:rsid w:val="00530DC0"/>
    <w:rsid w:val="005329A9"/>
    <w:rsid w:val="005359DF"/>
    <w:rsid w:val="00536F40"/>
    <w:rsid w:val="00537A17"/>
    <w:rsid w:val="00540927"/>
    <w:rsid w:val="005414F3"/>
    <w:rsid w:val="00545A43"/>
    <w:rsid w:val="005476CF"/>
    <w:rsid w:val="005503D4"/>
    <w:rsid w:val="00550589"/>
    <w:rsid w:val="00556B87"/>
    <w:rsid w:val="00560C06"/>
    <w:rsid w:val="00560C8C"/>
    <w:rsid w:val="005712DE"/>
    <w:rsid w:val="00571565"/>
    <w:rsid w:val="0057428B"/>
    <w:rsid w:val="00574B9F"/>
    <w:rsid w:val="00582F1F"/>
    <w:rsid w:val="0059317D"/>
    <w:rsid w:val="00593191"/>
    <w:rsid w:val="0059484E"/>
    <w:rsid w:val="005956CB"/>
    <w:rsid w:val="005956E9"/>
    <w:rsid w:val="005965D2"/>
    <w:rsid w:val="005A01BC"/>
    <w:rsid w:val="005A0625"/>
    <w:rsid w:val="005A43A0"/>
    <w:rsid w:val="005B09E3"/>
    <w:rsid w:val="005B122A"/>
    <w:rsid w:val="005B1FBA"/>
    <w:rsid w:val="005B2BA2"/>
    <w:rsid w:val="005B37D8"/>
    <w:rsid w:val="005B3BEB"/>
    <w:rsid w:val="005B6659"/>
    <w:rsid w:val="005B746E"/>
    <w:rsid w:val="005B7E5A"/>
    <w:rsid w:val="005C0F12"/>
    <w:rsid w:val="005C6870"/>
    <w:rsid w:val="005D1D58"/>
    <w:rsid w:val="005D1F42"/>
    <w:rsid w:val="005D222C"/>
    <w:rsid w:val="005D3558"/>
    <w:rsid w:val="005D4C50"/>
    <w:rsid w:val="005D5C68"/>
    <w:rsid w:val="005D7771"/>
    <w:rsid w:val="005E0C36"/>
    <w:rsid w:val="005E284C"/>
    <w:rsid w:val="005E2D9F"/>
    <w:rsid w:val="005E4915"/>
    <w:rsid w:val="005E5B78"/>
    <w:rsid w:val="005F1800"/>
    <w:rsid w:val="005F2B12"/>
    <w:rsid w:val="005F37CC"/>
    <w:rsid w:val="005F7B87"/>
    <w:rsid w:val="00601855"/>
    <w:rsid w:val="00604BE2"/>
    <w:rsid w:val="00604FE3"/>
    <w:rsid w:val="00607648"/>
    <w:rsid w:val="006101D1"/>
    <w:rsid w:val="00612649"/>
    <w:rsid w:val="006127A4"/>
    <w:rsid w:val="00612BC9"/>
    <w:rsid w:val="00616311"/>
    <w:rsid w:val="0061684E"/>
    <w:rsid w:val="0062088A"/>
    <w:rsid w:val="0062217B"/>
    <w:rsid w:val="00624363"/>
    <w:rsid w:val="006250DD"/>
    <w:rsid w:val="00627B3E"/>
    <w:rsid w:val="0063291C"/>
    <w:rsid w:val="00633311"/>
    <w:rsid w:val="00635489"/>
    <w:rsid w:val="00636A9C"/>
    <w:rsid w:val="00637103"/>
    <w:rsid w:val="00637B91"/>
    <w:rsid w:val="00637E9D"/>
    <w:rsid w:val="00640CCB"/>
    <w:rsid w:val="006411D1"/>
    <w:rsid w:val="006414E7"/>
    <w:rsid w:val="00641AAE"/>
    <w:rsid w:val="00645418"/>
    <w:rsid w:val="006457C7"/>
    <w:rsid w:val="00646A77"/>
    <w:rsid w:val="00651515"/>
    <w:rsid w:val="00653957"/>
    <w:rsid w:val="00654E70"/>
    <w:rsid w:val="006550F8"/>
    <w:rsid w:val="00655CC5"/>
    <w:rsid w:val="006566BE"/>
    <w:rsid w:val="00656EC5"/>
    <w:rsid w:val="006617B9"/>
    <w:rsid w:val="006623F9"/>
    <w:rsid w:val="00663B1D"/>
    <w:rsid w:val="0066463D"/>
    <w:rsid w:val="00664B28"/>
    <w:rsid w:val="00664C99"/>
    <w:rsid w:val="0066535D"/>
    <w:rsid w:val="00666048"/>
    <w:rsid w:val="00666212"/>
    <w:rsid w:val="00667706"/>
    <w:rsid w:val="00672052"/>
    <w:rsid w:val="00673113"/>
    <w:rsid w:val="006739AF"/>
    <w:rsid w:val="00675D75"/>
    <w:rsid w:val="00676D39"/>
    <w:rsid w:val="0067719C"/>
    <w:rsid w:val="00677C0D"/>
    <w:rsid w:val="00682E02"/>
    <w:rsid w:val="00685A6D"/>
    <w:rsid w:val="006869AD"/>
    <w:rsid w:val="006879FD"/>
    <w:rsid w:val="006946F8"/>
    <w:rsid w:val="00695D35"/>
    <w:rsid w:val="00696AC2"/>
    <w:rsid w:val="006970F2"/>
    <w:rsid w:val="006A16B8"/>
    <w:rsid w:val="006A2AA6"/>
    <w:rsid w:val="006A35C3"/>
    <w:rsid w:val="006A37ED"/>
    <w:rsid w:val="006A3F67"/>
    <w:rsid w:val="006A55C7"/>
    <w:rsid w:val="006A5637"/>
    <w:rsid w:val="006A597F"/>
    <w:rsid w:val="006A5D30"/>
    <w:rsid w:val="006A5E4E"/>
    <w:rsid w:val="006A6DC4"/>
    <w:rsid w:val="006B2903"/>
    <w:rsid w:val="006B59BE"/>
    <w:rsid w:val="006B7257"/>
    <w:rsid w:val="006C2912"/>
    <w:rsid w:val="006D13A1"/>
    <w:rsid w:val="006D560D"/>
    <w:rsid w:val="006D63E9"/>
    <w:rsid w:val="006D650B"/>
    <w:rsid w:val="006D67EE"/>
    <w:rsid w:val="006D6931"/>
    <w:rsid w:val="006D747D"/>
    <w:rsid w:val="006E000E"/>
    <w:rsid w:val="006E159B"/>
    <w:rsid w:val="006E26EB"/>
    <w:rsid w:val="006E3E58"/>
    <w:rsid w:val="006E4EBC"/>
    <w:rsid w:val="006E7601"/>
    <w:rsid w:val="006F0CC9"/>
    <w:rsid w:val="006F3BDF"/>
    <w:rsid w:val="006F4D61"/>
    <w:rsid w:val="006F51BA"/>
    <w:rsid w:val="00702156"/>
    <w:rsid w:val="00705D12"/>
    <w:rsid w:val="00710433"/>
    <w:rsid w:val="00711E2B"/>
    <w:rsid w:val="00713ED1"/>
    <w:rsid w:val="007234EA"/>
    <w:rsid w:val="0072361A"/>
    <w:rsid w:val="00723F4C"/>
    <w:rsid w:val="0072716A"/>
    <w:rsid w:val="00731462"/>
    <w:rsid w:val="007320A4"/>
    <w:rsid w:val="00732DB2"/>
    <w:rsid w:val="0073317A"/>
    <w:rsid w:val="00736B6B"/>
    <w:rsid w:val="00740735"/>
    <w:rsid w:val="00740CA6"/>
    <w:rsid w:val="00740E7C"/>
    <w:rsid w:val="00744F82"/>
    <w:rsid w:val="007460CC"/>
    <w:rsid w:val="00747038"/>
    <w:rsid w:val="00750008"/>
    <w:rsid w:val="00751A60"/>
    <w:rsid w:val="0075202B"/>
    <w:rsid w:val="007536A6"/>
    <w:rsid w:val="0075526C"/>
    <w:rsid w:val="007654FE"/>
    <w:rsid w:val="00766C1D"/>
    <w:rsid w:val="00772714"/>
    <w:rsid w:val="007731FA"/>
    <w:rsid w:val="0077385A"/>
    <w:rsid w:val="00774172"/>
    <w:rsid w:val="00775D5D"/>
    <w:rsid w:val="0077753F"/>
    <w:rsid w:val="007778C1"/>
    <w:rsid w:val="00781DC6"/>
    <w:rsid w:val="00783FE8"/>
    <w:rsid w:val="0078400F"/>
    <w:rsid w:val="0078472C"/>
    <w:rsid w:val="00786616"/>
    <w:rsid w:val="00793A43"/>
    <w:rsid w:val="00795E4E"/>
    <w:rsid w:val="00795E6D"/>
    <w:rsid w:val="00796250"/>
    <w:rsid w:val="00796472"/>
    <w:rsid w:val="00797042"/>
    <w:rsid w:val="007973A8"/>
    <w:rsid w:val="00797521"/>
    <w:rsid w:val="007A0580"/>
    <w:rsid w:val="007A3753"/>
    <w:rsid w:val="007A3F1F"/>
    <w:rsid w:val="007A46C6"/>
    <w:rsid w:val="007A547A"/>
    <w:rsid w:val="007A5926"/>
    <w:rsid w:val="007B55D4"/>
    <w:rsid w:val="007B5619"/>
    <w:rsid w:val="007B6403"/>
    <w:rsid w:val="007B71EC"/>
    <w:rsid w:val="007C0665"/>
    <w:rsid w:val="007C09DD"/>
    <w:rsid w:val="007C14DF"/>
    <w:rsid w:val="007C1A75"/>
    <w:rsid w:val="007C1B1A"/>
    <w:rsid w:val="007C1E26"/>
    <w:rsid w:val="007C2673"/>
    <w:rsid w:val="007C2D3D"/>
    <w:rsid w:val="007C49D7"/>
    <w:rsid w:val="007C7BA8"/>
    <w:rsid w:val="007E1E3D"/>
    <w:rsid w:val="007E6A96"/>
    <w:rsid w:val="007E6AFD"/>
    <w:rsid w:val="007F3D69"/>
    <w:rsid w:val="007F4D6B"/>
    <w:rsid w:val="007F7A59"/>
    <w:rsid w:val="007F7B58"/>
    <w:rsid w:val="00801675"/>
    <w:rsid w:val="008016BB"/>
    <w:rsid w:val="008017A2"/>
    <w:rsid w:val="008021FC"/>
    <w:rsid w:val="00803A66"/>
    <w:rsid w:val="0080490F"/>
    <w:rsid w:val="0080561B"/>
    <w:rsid w:val="0080733C"/>
    <w:rsid w:val="00807B51"/>
    <w:rsid w:val="00810690"/>
    <w:rsid w:val="00812A3A"/>
    <w:rsid w:val="00813564"/>
    <w:rsid w:val="00813B25"/>
    <w:rsid w:val="0081724B"/>
    <w:rsid w:val="008237E9"/>
    <w:rsid w:val="00824A64"/>
    <w:rsid w:val="00830868"/>
    <w:rsid w:val="00843B65"/>
    <w:rsid w:val="00843D1D"/>
    <w:rsid w:val="00850696"/>
    <w:rsid w:val="008538A7"/>
    <w:rsid w:val="00854070"/>
    <w:rsid w:val="008566A5"/>
    <w:rsid w:val="00857BEC"/>
    <w:rsid w:val="00861B28"/>
    <w:rsid w:val="00861F5F"/>
    <w:rsid w:val="008623A7"/>
    <w:rsid w:val="00862D7A"/>
    <w:rsid w:val="00863F62"/>
    <w:rsid w:val="008641EA"/>
    <w:rsid w:val="008648FF"/>
    <w:rsid w:val="00864F95"/>
    <w:rsid w:val="0086649E"/>
    <w:rsid w:val="008710D6"/>
    <w:rsid w:val="008717BC"/>
    <w:rsid w:val="0087253D"/>
    <w:rsid w:val="00873290"/>
    <w:rsid w:val="00877CF4"/>
    <w:rsid w:val="008804BE"/>
    <w:rsid w:val="008818EA"/>
    <w:rsid w:val="00881BE0"/>
    <w:rsid w:val="00884ED4"/>
    <w:rsid w:val="00884F65"/>
    <w:rsid w:val="00896D77"/>
    <w:rsid w:val="00897133"/>
    <w:rsid w:val="008A1574"/>
    <w:rsid w:val="008A2D88"/>
    <w:rsid w:val="008A2FBD"/>
    <w:rsid w:val="008B1D58"/>
    <w:rsid w:val="008B20B3"/>
    <w:rsid w:val="008B4A77"/>
    <w:rsid w:val="008B5D7E"/>
    <w:rsid w:val="008B6A55"/>
    <w:rsid w:val="008B6B98"/>
    <w:rsid w:val="008B7843"/>
    <w:rsid w:val="008C33BD"/>
    <w:rsid w:val="008C652A"/>
    <w:rsid w:val="008C71BF"/>
    <w:rsid w:val="008D10DD"/>
    <w:rsid w:val="008D5367"/>
    <w:rsid w:val="008D5CB4"/>
    <w:rsid w:val="008D6A6A"/>
    <w:rsid w:val="008E180B"/>
    <w:rsid w:val="008E58C4"/>
    <w:rsid w:val="008E6136"/>
    <w:rsid w:val="008E61E4"/>
    <w:rsid w:val="008E6CF6"/>
    <w:rsid w:val="008F3B63"/>
    <w:rsid w:val="008F3EE3"/>
    <w:rsid w:val="008F5698"/>
    <w:rsid w:val="008F5E86"/>
    <w:rsid w:val="008F755C"/>
    <w:rsid w:val="009027C3"/>
    <w:rsid w:val="00904CE3"/>
    <w:rsid w:val="00907211"/>
    <w:rsid w:val="00907410"/>
    <w:rsid w:val="00910E2B"/>
    <w:rsid w:val="009116D0"/>
    <w:rsid w:val="0091523B"/>
    <w:rsid w:val="00916187"/>
    <w:rsid w:val="0092236F"/>
    <w:rsid w:val="00922E0F"/>
    <w:rsid w:val="0092626C"/>
    <w:rsid w:val="00926321"/>
    <w:rsid w:val="00926D18"/>
    <w:rsid w:val="00926D65"/>
    <w:rsid w:val="00927510"/>
    <w:rsid w:val="00930E2F"/>
    <w:rsid w:val="00935495"/>
    <w:rsid w:val="009367EA"/>
    <w:rsid w:val="009402A0"/>
    <w:rsid w:val="00943C0D"/>
    <w:rsid w:val="009457A5"/>
    <w:rsid w:val="00951BD7"/>
    <w:rsid w:val="00951F32"/>
    <w:rsid w:val="00952064"/>
    <w:rsid w:val="00956444"/>
    <w:rsid w:val="00960E3B"/>
    <w:rsid w:val="009613DE"/>
    <w:rsid w:val="009637DF"/>
    <w:rsid w:val="00966A77"/>
    <w:rsid w:val="00967075"/>
    <w:rsid w:val="009711A2"/>
    <w:rsid w:val="00974975"/>
    <w:rsid w:val="00975757"/>
    <w:rsid w:val="0097686D"/>
    <w:rsid w:val="00983F06"/>
    <w:rsid w:val="0098672D"/>
    <w:rsid w:val="00986C68"/>
    <w:rsid w:val="0098726D"/>
    <w:rsid w:val="0098781A"/>
    <w:rsid w:val="00987BE6"/>
    <w:rsid w:val="00992725"/>
    <w:rsid w:val="00992FDE"/>
    <w:rsid w:val="00996983"/>
    <w:rsid w:val="00997107"/>
    <w:rsid w:val="00997BB6"/>
    <w:rsid w:val="009A47CE"/>
    <w:rsid w:val="009A4F8C"/>
    <w:rsid w:val="009A5A40"/>
    <w:rsid w:val="009A6BB8"/>
    <w:rsid w:val="009B040C"/>
    <w:rsid w:val="009B18F3"/>
    <w:rsid w:val="009B1BE2"/>
    <w:rsid w:val="009B523C"/>
    <w:rsid w:val="009B5C80"/>
    <w:rsid w:val="009B65D2"/>
    <w:rsid w:val="009B661C"/>
    <w:rsid w:val="009B7D50"/>
    <w:rsid w:val="009C1728"/>
    <w:rsid w:val="009C1A5F"/>
    <w:rsid w:val="009C356F"/>
    <w:rsid w:val="009C4D67"/>
    <w:rsid w:val="009C7285"/>
    <w:rsid w:val="009D4266"/>
    <w:rsid w:val="009D7BEC"/>
    <w:rsid w:val="009E4833"/>
    <w:rsid w:val="009E50A7"/>
    <w:rsid w:val="009E5B7B"/>
    <w:rsid w:val="009E7FC7"/>
    <w:rsid w:val="009F14A3"/>
    <w:rsid w:val="009F1936"/>
    <w:rsid w:val="009F5F5D"/>
    <w:rsid w:val="009F6A7F"/>
    <w:rsid w:val="00A00B2B"/>
    <w:rsid w:val="00A01452"/>
    <w:rsid w:val="00A03926"/>
    <w:rsid w:val="00A07200"/>
    <w:rsid w:val="00A11D88"/>
    <w:rsid w:val="00A13502"/>
    <w:rsid w:val="00A13FA7"/>
    <w:rsid w:val="00A152ED"/>
    <w:rsid w:val="00A1695F"/>
    <w:rsid w:val="00A17CF0"/>
    <w:rsid w:val="00A21394"/>
    <w:rsid w:val="00A240A2"/>
    <w:rsid w:val="00A267F8"/>
    <w:rsid w:val="00A26FAF"/>
    <w:rsid w:val="00A30944"/>
    <w:rsid w:val="00A30FD5"/>
    <w:rsid w:val="00A341CB"/>
    <w:rsid w:val="00A34C0B"/>
    <w:rsid w:val="00A361AA"/>
    <w:rsid w:val="00A37B4A"/>
    <w:rsid w:val="00A42F35"/>
    <w:rsid w:val="00A433D0"/>
    <w:rsid w:val="00A4386D"/>
    <w:rsid w:val="00A44875"/>
    <w:rsid w:val="00A45978"/>
    <w:rsid w:val="00A46127"/>
    <w:rsid w:val="00A50C34"/>
    <w:rsid w:val="00A52745"/>
    <w:rsid w:val="00A52D77"/>
    <w:rsid w:val="00A57DEC"/>
    <w:rsid w:val="00A60462"/>
    <w:rsid w:val="00A66F12"/>
    <w:rsid w:val="00A755D0"/>
    <w:rsid w:val="00A76C7E"/>
    <w:rsid w:val="00A8130F"/>
    <w:rsid w:val="00A81866"/>
    <w:rsid w:val="00A864A4"/>
    <w:rsid w:val="00A908D1"/>
    <w:rsid w:val="00A90D7E"/>
    <w:rsid w:val="00A91B44"/>
    <w:rsid w:val="00A933D9"/>
    <w:rsid w:val="00A948FF"/>
    <w:rsid w:val="00A94FA9"/>
    <w:rsid w:val="00A9704A"/>
    <w:rsid w:val="00A97A0C"/>
    <w:rsid w:val="00AA0C3A"/>
    <w:rsid w:val="00AA0DDA"/>
    <w:rsid w:val="00AA2DC8"/>
    <w:rsid w:val="00AA5BFC"/>
    <w:rsid w:val="00AA7852"/>
    <w:rsid w:val="00AB05EE"/>
    <w:rsid w:val="00AB0957"/>
    <w:rsid w:val="00AB1EA1"/>
    <w:rsid w:val="00AB208E"/>
    <w:rsid w:val="00AB22D2"/>
    <w:rsid w:val="00AB3E63"/>
    <w:rsid w:val="00AB682A"/>
    <w:rsid w:val="00AB6DDF"/>
    <w:rsid w:val="00AB7BDB"/>
    <w:rsid w:val="00AC0AFC"/>
    <w:rsid w:val="00AC425D"/>
    <w:rsid w:val="00AC55A8"/>
    <w:rsid w:val="00AD4D0E"/>
    <w:rsid w:val="00AD4FF3"/>
    <w:rsid w:val="00AD5CD2"/>
    <w:rsid w:val="00AD6A13"/>
    <w:rsid w:val="00AE0780"/>
    <w:rsid w:val="00AE1A68"/>
    <w:rsid w:val="00AE2160"/>
    <w:rsid w:val="00AE33A8"/>
    <w:rsid w:val="00AE4827"/>
    <w:rsid w:val="00AE5145"/>
    <w:rsid w:val="00AE65AD"/>
    <w:rsid w:val="00AF161E"/>
    <w:rsid w:val="00AF1AD8"/>
    <w:rsid w:val="00AF57CC"/>
    <w:rsid w:val="00B003C2"/>
    <w:rsid w:val="00B014EE"/>
    <w:rsid w:val="00B06AF8"/>
    <w:rsid w:val="00B117E6"/>
    <w:rsid w:val="00B125C3"/>
    <w:rsid w:val="00B125FA"/>
    <w:rsid w:val="00B13016"/>
    <w:rsid w:val="00B135E0"/>
    <w:rsid w:val="00B147C1"/>
    <w:rsid w:val="00B15BDE"/>
    <w:rsid w:val="00B15F12"/>
    <w:rsid w:val="00B175BE"/>
    <w:rsid w:val="00B17695"/>
    <w:rsid w:val="00B1778F"/>
    <w:rsid w:val="00B17D30"/>
    <w:rsid w:val="00B20F23"/>
    <w:rsid w:val="00B239C0"/>
    <w:rsid w:val="00B23A78"/>
    <w:rsid w:val="00B24D42"/>
    <w:rsid w:val="00B25E45"/>
    <w:rsid w:val="00B26340"/>
    <w:rsid w:val="00B311D9"/>
    <w:rsid w:val="00B35B52"/>
    <w:rsid w:val="00B42963"/>
    <w:rsid w:val="00B4353D"/>
    <w:rsid w:val="00B44709"/>
    <w:rsid w:val="00B470DC"/>
    <w:rsid w:val="00B47CF5"/>
    <w:rsid w:val="00B50A7B"/>
    <w:rsid w:val="00B51215"/>
    <w:rsid w:val="00B51543"/>
    <w:rsid w:val="00B52175"/>
    <w:rsid w:val="00B54FF3"/>
    <w:rsid w:val="00B556B2"/>
    <w:rsid w:val="00B56AD0"/>
    <w:rsid w:val="00B56D9A"/>
    <w:rsid w:val="00B609E8"/>
    <w:rsid w:val="00B62A6D"/>
    <w:rsid w:val="00B637AD"/>
    <w:rsid w:val="00B65067"/>
    <w:rsid w:val="00B6517F"/>
    <w:rsid w:val="00B65F01"/>
    <w:rsid w:val="00B664DE"/>
    <w:rsid w:val="00B672D9"/>
    <w:rsid w:val="00B7234F"/>
    <w:rsid w:val="00B73633"/>
    <w:rsid w:val="00B768A2"/>
    <w:rsid w:val="00B81675"/>
    <w:rsid w:val="00B84874"/>
    <w:rsid w:val="00B93437"/>
    <w:rsid w:val="00B934B9"/>
    <w:rsid w:val="00B9379F"/>
    <w:rsid w:val="00B93879"/>
    <w:rsid w:val="00B939AF"/>
    <w:rsid w:val="00B94B78"/>
    <w:rsid w:val="00B96208"/>
    <w:rsid w:val="00BA0B61"/>
    <w:rsid w:val="00BA1FE9"/>
    <w:rsid w:val="00BA492B"/>
    <w:rsid w:val="00BA52BB"/>
    <w:rsid w:val="00BA7A54"/>
    <w:rsid w:val="00BA7FB9"/>
    <w:rsid w:val="00BB0255"/>
    <w:rsid w:val="00BB1B82"/>
    <w:rsid w:val="00BB2491"/>
    <w:rsid w:val="00BB3541"/>
    <w:rsid w:val="00BB3B18"/>
    <w:rsid w:val="00BB3EF8"/>
    <w:rsid w:val="00BB4DA2"/>
    <w:rsid w:val="00BC00EB"/>
    <w:rsid w:val="00BC2496"/>
    <w:rsid w:val="00BC24F6"/>
    <w:rsid w:val="00BC4591"/>
    <w:rsid w:val="00BC4C14"/>
    <w:rsid w:val="00BC6716"/>
    <w:rsid w:val="00BD2577"/>
    <w:rsid w:val="00BD3103"/>
    <w:rsid w:val="00BD3393"/>
    <w:rsid w:val="00BD3BEA"/>
    <w:rsid w:val="00BD6A30"/>
    <w:rsid w:val="00BD6DCC"/>
    <w:rsid w:val="00BE1483"/>
    <w:rsid w:val="00BE4CB7"/>
    <w:rsid w:val="00BE4EFC"/>
    <w:rsid w:val="00BE7D0B"/>
    <w:rsid w:val="00BF251F"/>
    <w:rsid w:val="00BF3199"/>
    <w:rsid w:val="00BF448E"/>
    <w:rsid w:val="00BF5A55"/>
    <w:rsid w:val="00BF63A2"/>
    <w:rsid w:val="00C007B7"/>
    <w:rsid w:val="00C02BD2"/>
    <w:rsid w:val="00C030A3"/>
    <w:rsid w:val="00C04D63"/>
    <w:rsid w:val="00C0662D"/>
    <w:rsid w:val="00C073DE"/>
    <w:rsid w:val="00C07C95"/>
    <w:rsid w:val="00C07C99"/>
    <w:rsid w:val="00C10400"/>
    <w:rsid w:val="00C132F8"/>
    <w:rsid w:val="00C135A1"/>
    <w:rsid w:val="00C13BFB"/>
    <w:rsid w:val="00C14A96"/>
    <w:rsid w:val="00C1564C"/>
    <w:rsid w:val="00C17582"/>
    <w:rsid w:val="00C20785"/>
    <w:rsid w:val="00C2106A"/>
    <w:rsid w:val="00C22560"/>
    <w:rsid w:val="00C239E8"/>
    <w:rsid w:val="00C256AA"/>
    <w:rsid w:val="00C257E3"/>
    <w:rsid w:val="00C25B4A"/>
    <w:rsid w:val="00C26E39"/>
    <w:rsid w:val="00C27237"/>
    <w:rsid w:val="00C31738"/>
    <w:rsid w:val="00C32648"/>
    <w:rsid w:val="00C32891"/>
    <w:rsid w:val="00C333F4"/>
    <w:rsid w:val="00C35AA4"/>
    <w:rsid w:val="00C36B30"/>
    <w:rsid w:val="00C3761F"/>
    <w:rsid w:val="00C417B2"/>
    <w:rsid w:val="00C4210C"/>
    <w:rsid w:val="00C44293"/>
    <w:rsid w:val="00C46997"/>
    <w:rsid w:val="00C46AE6"/>
    <w:rsid w:val="00C50949"/>
    <w:rsid w:val="00C50CF6"/>
    <w:rsid w:val="00C5141B"/>
    <w:rsid w:val="00C51F63"/>
    <w:rsid w:val="00C53C1F"/>
    <w:rsid w:val="00C56149"/>
    <w:rsid w:val="00C56DE2"/>
    <w:rsid w:val="00C6191A"/>
    <w:rsid w:val="00C61CE1"/>
    <w:rsid w:val="00C63012"/>
    <w:rsid w:val="00C72DA1"/>
    <w:rsid w:val="00C734C3"/>
    <w:rsid w:val="00C755C0"/>
    <w:rsid w:val="00C803EA"/>
    <w:rsid w:val="00C80BCB"/>
    <w:rsid w:val="00C85FFB"/>
    <w:rsid w:val="00C86552"/>
    <w:rsid w:val="00C87A78"/>
    <w:rsid w:val="00C91DEF"/>
    <w:rsid w:val="00C9279C"/>
    <w:rsid w:val="00C92D58"/>
    <w:rsid w:val="00C93F2A"/>
    <w:rsid w:val="00C9493A"/>
    <w:rsid w:val="00C956D7"/>
    <w:rsid w:val="00C977BB"/>
    <w:rsid w:val="00CA1AA7"/>
    <w:rsid w:val="00CA22D5"/>
    <w:rsid w:val="00CA5599"/>
    <w:rsid w:val="00CB38D8"/>
    <w:rsid w:val="00CB6B79"/>
    <w:rsid w:val="00CB6E5C"/>
    <w:rsid w:val="00CC05AF"/>
    <w:rsid w:val="00CC0B31"/>
    <w:rsid w:val="00CC1C97"/>
    <w:rsid w:val="00CC2CB2"/>
    <w:rsid w:val="00CC42C8"/>
    <w:rsid w:val="00CC7A43"/>
    <w:rsid w:val="00CD10A2"/>
    <w:rsid w:val="00CD1EDD"/>
    <w:rsid w:val="00CD3F04"/>
    <w:rsid w:val="00CD536B"/>
    <w:rsid w:val="00CE05F9"/>
    <w:rsid w:val="00CE07B5"/>
    <w:rsid w:val="00CE0901"/>
    <w:rsid w:val="00CE6A45"/>
    <w:rsid w:val="00CE6E86"/>
    <w:rsid w:val="00CF214F"/>
    <w:rsid w:val="00CF274C"/>
    <w:rsid w:val="00CF2FB4"/>
    <w:rsid w:val="00CF3118"/>
    <w:rsid w:val="00CF438E"/>
    <w:rsid w:val="00CF5775"/>
    <w:rsid w:val="00CF7087"/>
    <w:rsid w:val="00D00593"/>
    <w:rsid w:val="00D01450"/>
    <w:rsid w:val="00D02767"/>
    <w:rsid w:val="00D02C3D"/>
    <w:rsid w:val="00D0341A"/>
    <w:rsid w:val="00D03F70"/>
    <w:rsid w:val="00D040E1"/>
    <w:rsid w:val="00D05356"/>
    <w:rsid w:val="00D0579E"/>
    <w:rsid w:val="00D05C65"/>
    <w:rsid w:val="00D06E18"/>
    <w:rsid w:val="00D07791"/>
    <w:rsid w:val="00D10355"/>
    <w:rsid w:val="00D108AE"/>
    <w:rsid w:val="00D1244B"/>
    <w:rsid w:val="00D13C6B"/>
    <w:rsid w:val="00D20A25"/>
    <w:rsid w:val="00D212AB"/>
    <w:rsid w:val="00D23414"/>
    <w:rsid w:val="00D24728"/>
    <w:rsid w:val="00D24C82"/>
    <w:rsid w:val="00D26E9A"/>
    <w:rsid w:val="00D2719F"/>
    <w:rsid w:val="00D27595"/>
    <w:rsid w:val="00D27AD9"/>
    <w:rsid w:val="00D30A97"/>
    <w:rsid w:val="00D30E06"/>
    <w:rsid w:val="00D330F8"/>
    <w:rsid w:val="00D35060"/>
    <w:rsid w:val="00D36B92"/>
    <w:rsid w:val="00D43488"/>
    <w:rsid w:val="00D457FF"/>
    <w:rsid w:val="00D45B2D"/>
    <w:rsid w:val="00D461AF"/>
    <w:rsid w:val="00D462E0"/>
    <w:rsid w:val="00D46B2F"/>
    <w:rsid w:val="00D51E23"/>
    <w:rsid w:val="00D545CB"/>
    <w:rsid w:val="00D55881"/>
    <w:rsid w:val="00D55BCE"/>
    <w:rsid w:val="00D56617"/>
    <w:rsid w:val="00D61947"/>
    <w:rsid w:val="00D62021"/>
    <w:rsid w:val="00D62D99"/>
    <w:rsid w:val="00D70E1A"/>
    <w:rsid w:val="00D71AED"/>
    <w:rsid w:val="00D72133"/>
    <w:rsid w:val="00D73C0F"/>
    <w:rsid w:val="00D742B6"/>
    <w:rsid w:val="00D74F42"/>
    <w:rsid w:val="00D750DC"/>
    <w:rsid w:val="00D77A5D"/>
    <w:rsid w:val="00D84154"/>
    <w:rsid w:val="00D84528"/>
    <w:rsid w:val="00D84AA4"/>
    <w:rsid w:val="00D85B53"/>
    <w:rsid w:val="00D85E33"/>
    <w:rsid w:val="00D8609C"/>
    <w:rsid w:val="00D8616E"/>
    <w:rsid w:val="00D86BAB"/>
    <w:rsid w:val="00D90958"/>
    <w:rsid w:val="00D931A6"/>
    <w:rsid w:val="00D93D0D"/>
    <w:rsid w:val="00D95C01"/>
    <w:rsid w:val="00D969D4"/>
    <w:rsid w:val="00D96B09"/>
    <w:rsid w:val="00D97B71"/>
    <w:rsid w:val="00D97E9F"/>
    <w:rsid w:val="00DA311F"/>
    <w:rsid w:val="00DA4CAF"/>
    <w:rsid w:val="00DA5654"/>
    <w:rsid w:val="00DB00C6"/>
    <w:rsid w:val="00DB1C35"/>
    <w:rsid w:val="00DB1CD4"/>
    <w:rsid w:val="00DB22CD"/>
    <w:rsid w:val="00DB2CE9"/>
    <w:rsid w:val="00DB4100"/>
    <w:rsid w:val="00DB41F8"/>
    <w:rsid w:val="00DC1749"/>
    <w:rsid w:val="00DC43EF"/>
    <w:rsid w:val="00DC5BBA"/>
    <w:rsid w:val="00DC6AF7"/>
    <w:rsid w:val="00DC6B47"/>
    <w:rsid w:val="00DC7516"/>
    <w:rsid w:val="00DD18ED"/>
    <w:rsid w:val="00DD2728"/>
    <w:rsid w:val="00DD4AF7"/>
    <w:rsid w:val="00DD535C"/>
    <w:rsid w:val="00DD7074"/>
    <w:rsid w:val="00DE0A89"/>
    <w:rsid w:val="00DE11FB"/>
    <w:rsid w:val="00DE185F"/>
    <w:rsid w:val="00DE2A82"/>
    <w:rsid w:val="00DE3244"/>
    <w:rsid w:val="00DE3A56"/>
    <w:rsid w:val="00DE4361"/>
    <w:rsid w:val="00DE45F3"/>
    <w:rsid w:val="00DE4FF8"/>
    <w:rsid w:val="00DE5731"/>
    <w:rsid w:val="00DF53B5"/>
    <w:rsid w:val="00E01407"/>
    <w:rsid w:val="00E01D88"/>
    <w:rsid w:val="00E036BF"/>
    <w:rsid w:val="00E03A97"/>
    <w:rsid w:val="00E04891"/>
    <w:rsid w:val="00E04D6E"/>
    <w:rsid w:val="00E071E6"/>
    <w:rsid w:val="00E07F05"/>
    <w:rsid w:val="00E12BFA"/>
    <w:rsid w:val="00E134AF"/>
    <w:rsid w:val="00E14D9C"/>
    <w:rsid w:val="00E1538D"/>
    <w:rsid w:val="00E17244"/>
    <w:rsid w:val="00E22408"/>
    <w:rsid w:val="00E23216"/>
    <w:rsid w:val="00E26D7B"/>
    <w:rsid w:val="00E30C1D"/>
    <w:rsid w:val="00E358E8"/>
    <w:rsid w:val="00E36AF1"/>
    <w:rsid w:val="00E40967"/>
    <w:rsid w:val="00E42258"/>
    <w:rsid w:val="00E42399"/>
    <w:rsid w:val="00E4623F"/>
    <w:rsid w:val="00E46801"/>
    <w:rsid w:val="00E47B59"/>
    <w:rsid w:val="00E50248"/>
    <w:rsid w:val="00E51EE5"/>
    <w:rsid w:val="00E51FCA"/>
    <w:rsid w:val="00E5332D"/>
    <w:rsid w:val="00E53B71"/>
    <w:rsid w:val="00E544EC"/>
    <w:rsid w:val="00E55B71"/>
    <w:rsid w:val="00E5632B"/>
    <w:rsid w:val="00E57EB8"/>
    <w:rsid w:val="00E6234D"/>
    <w:rsid w:val="00E63FB9"/>
    <w:rsid w:val="00E667B8"/>
    <w:rsid w:val="00E67A47"/>
    <w:rsid w:val="00E67FF2"/>
    <w:rsid w:val="00E70F19"/>
    <w:rsid w:val="00E71A73"/>
    <w:rsid w:val="00E7288F"/>
    <w:rsid w:val="00E73312"/>
    <w:rsid w:val="00E74810"/>
    <w:rsid w:val="00E753CF"/>
    <w:rsid w:val="00E75768"/>
    <w:rsid w:val="00E760CD"/>
    <w:rsid w:val="00E80B4B"/>
    <w:rsid w:val="00E81F73"/>
    <w:rsid w:val="00E83920"/>
    <w:rsid w:val="00E840B7"/>
    <w:rsid w:val="00E84C72"/>
    <w:rsid w:val="00E8777C"/>
    <w:rsid w:val="00E9095F"/>
    <w:rsid w:val="00E909EC"/>
    <w:rsid w:val="00E95D50"/>
    <w:rsid w:val="00EA0A47"/>
    <w:rsid w:val="00EA1376"/>
    <w:rsid w:val="00EA2699"/>
    <w:rsid w:val="00EA30EE"/>
    <w:rsid w:val="00EA4FAA"/>
    <w:rsid w:val="00EA61DB"/>
    <w:rsid w:val="00EB3798"/>
    <w:rsid w:val="00EB3A79"/>
    <w:rsid w:val="00EB65E0"/>
    <w:rsid w:val="00EC24C7"/>
    <w:rsid w:val="00EC3649"/>
    <w:rsid w:val="00EC413F"/>
    <w:rsid w:val="00EC45F5"/>
    <w:rsid w:val="00EC4FCA"/>
    <w:rsid w:val="00EC72E7"/>
    <w:rsid w:val="00ED378A"/>
    <w:rsid w:val="00EE293D"/>
    <w:rsid w:val="00EE29FD"/>
    <w:rsid w:val="00EE33AE"/>
    <w:rsid w:val="00EE3774"/>
    <w:rsid w:val="00EE3B66"/>
    <w:rsid w:val="00EE5289"/>
    <w:rsid w:val="00EE5C16"/>
    <w:rsid w:val="00EE6E9D"/>
    <w:rsid w:val="00EF1658"/>
    <w:rsid w:val="00F01B2A"/>
    <w:rsid w:val="00F01B55"/>
    <w:rsid w:val="00F02B61"/>
    <w:rsid w:val="00F0396D"/>
    <w:rsid w:val="00F11D1E"/>
    <w:rsid w:val="00F11EB6"/>
    <w:rsid w:val="00F205F7"/>
    <w:rsid w:val="00F21B71"/>
    <w:rsid w:val="00F21FDE"/>
    <w:rsid w:val="00F22036"/>
    <w:rsid w:val="00F2551D"/>
    <w:rsid w:val="00F273B5"/>
    <w:rsid w:val="00F27417"/>
    <w:rsid w:val="00F27614"/>
    <w:rsid w:val="00F2789F"/>
    <w:rsid w:val="00F30E82"/>
    <w:rsid w:val="00F32E01"/>
    <w:rsid w:val="00F3517C"/>
    <w:rsid w:val="00F35CBC"/>
    <w:rsid w:val="00F36F5D"/>
    <w:rsid w:val="00F4194A"/>
    <w:rsid w:val="00F41D6E"/>
    <w:rsid w:val="00F42DEF"/>
    <w:rsid w:val="00F43B21"/>
    <w:rsid w:val="00F47769"/>
    <w:rsid w:val="00F50BAC"/>
    <w:rsid w:val="00F53D9C"/>
    <w:rsid w:val="00F53DF1"/>
    <w:rsid w:val="00F54350"/>
    <w:rsid w:val="00F545F7"/>
    <w:rsid w:val="00F5627C"/>
    <w:rsid w:val="00F569F4"/>
    <w:rsid w:val="00F57828"/>
    <w:rsid w:val="00F61A14"/>
    <w:rsid w:val="00F63F85"/>
    <w:rsid w:val="00F645E2"/>
    <w:rsid w:val="00F64D9E"/>
    <w:rsid w:val="00F67E95"/>
    <w:rsid w:val="00F72476"/>
    <w:rsid w:val="00F73B76"/>
    <w:rsid w:val="00F82D26"/>
    <w:rsid w:val="00F82DDC"/>
    <w:rsid w:val="00F85388"/>
    <w:rsid w:val="00F871ED"/>
    <w:rsid w:val="00F87B38"/>
    <w:rsid w:val="00F90914"/>
    <w:rsid w:val="00F91500"/>
    <w:rsid w:val="00F9244D"/>
    <w:rsid w:val="00F932D9"/>
    <w:rsid w:val="00F93318"/>
    <w:rsid w:val="00F946B2"/>
    <w:rsid w:val="00F9530C"/>
    <w:rsid w:val="00F96760"/>
    <w:rsid w:val="00FA010A"/>
    <w:rsid w:val="00FA0242"/>
    <w:rsid w:val="00FA15FE"/>
    <w:rsid w:val="00FA3EC4"/>
    <w:rsid w:val="00FA4C92"/>
    <w:rsid w:val="00FA5204"/>
    <w:rsid w:val="00FA7A68"/>
    <w:rsid w:val="00FB1A52"/>
    <w:rsid w:val="00FB6377"/>
    <w:rsid w:val="00FB66AC"/>
    <w:rsid w:val="00FC034A"/>
    <w:rsid w:val="00FC24F0"/>
    <w:rsid w:val="00FC3BF3"/>
    <w:rsid w:val="00FC5796"/>
    <w:rsid w:val="00FC71B7"/>
    <w:rsid w:val="00FC7808"/>
    <w:rsid w:val="00FD05E9"/>
    <w:rsid w:val="00FD1B49"/>
    <w:rsid w:val="00FD27C0"/>
    <w:rsid w:val="00FE17E7"/>
    <w:rsid w:val="00FE23FE"/>
    <w:rsid w:val="00FE7867"/>
    <w:rsid w:val="00FF1580"/>
    <w:rsid w:val="00FF1ECE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774656"/>
  <w15:chartTrackingRefBased/>
  <w15:docId w15:val="{50CA2446-D2E7-3A41-B407-4C0BC0CC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9484E"/>
    <w:pPr>
      <w:jc w:val="both"/>
    </w:pPr>
  </w:style>
  <w:style w:type="paragraph" w:styleId="Kop1">
    <w:name w:val="heading 1"/>
    <w:basedOn w:val="Standaard"/>
    <w:next w:val="Hoofdstuk"/>
    <w:link w:val="Kop1Char"/>
    <w:autoRedefine/>
    <w:qFormat/>
    <w:rsid w:val="0059484E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59484E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59484E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59484E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59484E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59484E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59484E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59484E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59484E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59484E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basedOn w:val="Standaardalinea-lettertype"/>
    <w:link w:val="Kop1"/>
    <w:rsid w:val="0059484E"/>
    <w:rPr>
      <w:rFonts w:ascii="Arial" w:hAnsi="Arial"/>
      <w:b/>
      <w:lang w:val="en-US" w:eastAsia="nl-NL"/>
    </w:rPr>
  </w:style>
  <w:style w:type="character" w:customStyle="1" w:styleId="Kop4Char">
    <w:name w:val="Kop 4 Char"/>
    <w:basedOn w:val="Standaardalinea-lettertype"/>
    <w:link w:val="Kop4"/>
    <w:rsid w:val="0059484E"/>
    <w:rPr>
      <w:rFonts w:ascii="Arial" w:hAnsi="Arial"/>
      <w:color w:val="0000FF"/>
      <w:sz w:val="16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59484E"/>
    <w:rPr>
      <w:rFonts w:ascii="Arial" w:hAnsi="Arial"/>
      <w:b/>
      <w:bCs/>
      <w:sz w:val="18"/>
      <w:lang w:val="en-US" w:eastAsia="nl-NL"/>
    </w:rPr>
  </w:style>
  <w:style w:type="character" w:customStyle="1" w:styleId="Kop6Char">
    <w:name w:val="Kop 6 Char"/>
    <w:basedOn w:val="Standaardalinea-lettertype"/>
    <w:link w:val="Kop6"/>
    <w:rsid w:val="0059484E"/>
    <w:rPr>
      <w:rFonts w:ascii="Arial" w:hAnsi="Arial"/>
      <w:sz w:val="18"/>
      <w:lang w:val="nl-NL" w:eastAsia="nl-NL"/>
    </w:rPr>
  </w:style>
  <w:style w:type="character" w:customStyle="1" w:styleId="Kop7Char">
    <w:name w:val="Kop 7 Char"/>
    <w:basedOn w:val="Kop6Char"/>
    <w:link w:val="Kop7"/>
    <w:rsid w:val="0059484E"/>
    <w:rPr>
      <w:rFonts w:ascii="Arial" w:hAnsi="Arial"/>
      <w:i/>
      <w:sz w:val="18"/>
      <w:lang w:val="nl-NL" w:eastAsia="nl-NL"/>
    </w:rPr>
  </w:style>
  <w:style w:type="character" w:customStyle="1" w:styleId="Kop8Char">
    <w:name w:val="Kop 8 Char"/>
    <w:basedOn w:val="Kop7Char"/>
    <w:link w:val="Kop8"/>
    <w:rsid w:val="0059484E"/>
    <w:rPr>
      <w:rFonts w:ascii="Arial" w:hAnsi="Arial"/>
      <w:i/>
      <w:iCs/>
      <w:sz w:val="18"/>
      <w:lang w:val="en-US" w:eastAsia="nl-NL"/>
    </w:rPr>
  </w:style>
  <w:style w:type="paragraph" w:customStyle="1" w:styleId="83ProM">
    <w:name w:val="8.3 Pro M"/>
    <w:basedOn w:val="Standaard"/>
    <w:link w:val="83ProMChar"/>
    <w:autoRedefine/>
    <w:rsid w:val="0059484E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basedOn w:val="Standaardalinea-lettertype"/>
    <w:link w:val="83ProM"/>
    <w:rsid w:val="0059484E"/>
    <w:rPr>
      <w:rFonts w:ascii="Arial" w:hAnsi="Arial"/>
      <w:i/>
      <w:color w:val="999999"/>
      <w:sz w:val="16"/>
      <w:lang w:val="en-US" w:eastAsia="nl-NL"/>
    </w:rPr>
  </w:style>
  <w:style w:type="character" w:customStyle="1" w:styleId="Kop9Char">
    <w:name w:val="Kop 9 Char"/>
    <w:basedOn w:val="Standaardalinea-lettertype"/>
    <w:link w:val="Kop9"/>
    <w:rsid w:val="0059484E"/>
    <w:rPr>
      <w:rFonts w:ascii="Arial" w:hAnsi="Arial" w:cs="Arial"/>
      <w:i/>
      <w:color w:val="999999"/>
      <w:sz w:val="16"/>
      <w:szCs w:val="22"/>
      <w:lang w:val="en-US" w:eastAsia="nl-NL"/>
    </w:rPr>
  </w:style>
  <w:style w:type="character" w:customStyle="1" w:styleId="Kop9Char1">
    <w:name w:val="Kop 9 Char1"/>
    <w:rsid w:val="009B523C"/>
    <w:rPr>
      <w:rFonts w:ascii="Arial" w:hAnsi="Arial" w:cs="Arial"/>
      <w:i/>
      <w:color w:val="999999"/>
      <w:sz w:val="16"/>
      <w:szCs w:val="22"/>
      <w:lang w:val="nl-NL" w:eastAsia="nl-NL" w:bidi="ar-SA"/>
    </w:rPr>
  </w:style>
  <w:style w:type="character" w:customStyle="1" w:styleId="Inhopg4Char">
    <w:name w:val="Inhopg 4 Char"/>
    <w:basedOn w:val="Standaardalinea-lettertype"/>
    <w:link w:val="Inhopg4"/>
    <w:rsid w:val="0059484E"/>
    <w:rPr>
      <w:noProof/>
      <w:sz w:val="16"/>
      <w:szCs w:val="24"/>
      <w:lang w:val="nl-NL" w:eastAsia="nl-NL"/>
    </w:rPr>
  </w:style>
  <w:style w:type="paragraph" w:styleId="Inhopg4">
    <w:name w:val="toc 4"/>
    <w:basedOn w:val="Standaard"/>
    <w:next w:val="Standaard"/>
    <w:link w:val="Inhopg4Char"/>
    <w:autoRedefine/>
    <w:rsid w:val="0059484E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paragraph" w:customStyle="1" w:styleId="80">
    <w:name w:val="8.0"/>
    <w:basedOn w:val="Standaard"/>
    <w:link w:val="80Char"/>
    <w:autoRedefine/>
    <w:rsid w:val="0059484E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basedOn w:val="Standaardalinea-lettertype"/>
    <w:link w:val="80"/>
    <w:rsid w:val="0059484E"/>
    <w:rPr>
      <w:rFonts w:ascii="Arial" w:hAnsi="Arial" w:cs="Arial"/>
      <w:sz w:val="18"/>
      <w:szCs w:val="18"/>
      <w:lang w:eastAsia="nl-NL"/>
    </w:rPr>
  </w:style>
  <w:style w:type="paragraph" w:customStyle="1" w:styleId="81">
    <w:name w:val="8.1"/>
    <w:basedOn w:val="Standaard"/>
    <w:link w:val="81Char"/>
    <w:rsid w:val="0059484E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basedOn w:val="Standaardalinea-lettertype"/>
    <w:link w:val="81"/>
    <w:rsid w:val="0059484E"/>
    <w:rPr>
      <w:rFonts w:ascii="Arial" w:hAnsi="Arial" w:cs="Arial"/>
      <w:sz w:val="18"/>
      <w:szCs w:val="18"/>
      <w:lang w:eastAsia="nl-NL"/>
    </w:rPr>
  </w:style>
  <w:style w:type="paragraph" w:customStyle="1" w:styleId="81Def">
    <w:name w:val="8.1 Def"/>
    <w:basedOn w:val="81"/>
    <w:rsid w:val="0059484E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59484E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59484E"/>
    <w:pPr>
      <w:outlineLvl w:val="6"/>
    </w:pPr>
  </w:style>
  <w:style w:type="paragraph" w:customStyle="1" w:styleId="81linkLot">
    <w:name w:val="8.1 link Lot"/>
    <w:basedOn w:val="Standaard"/>
    <w:autoRedefine/>
    <w:rsid w:val="0059484E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59484E"/>
    <w:pPr>
      <w:outlineLvl w:val="7"/>
    </w:pPr>
  </w:style>
  <w:style w:type="paragraph" w:customStyle="1" w:styleId="81link1">
    <w:name w:val="8.1 link1"/>
    <w:basedOn w:val="81"/>
    <w:rsid w:val="0059484E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59484E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59484E"/>
    <w:rPr>
      <w:rFonts w:ascii="Arial" w:hAnsi="Arial" w:cs="Arial"/>
      <w:sz w:val="18"/>
      <w:szCs w:val="18"/>
      <w:lang w:eastAsia="nl-NL"/>
    </w:rPr>
  </w:style>
  <w:style w:type="paragraph" w:customStyle="1" w:styleId="82link2">
    <w:name w:val="8.2 link 2"/>
    <w:basedOn w:val="81link1"/>
    <w:rsid w:val="0059484E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59484E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2linkHoofdgr50">
    <w:name w:val="8.2 link Hoofdgr.50"/>
    <w:basedOn w:val="81linkLot50"/>
    <w:next w:val="82link2"/>
    <w:rsid w:val="0059484E"/>
    <w:pPr>
      <w:ind w:firstLine="0"/>
      <w:outlineLvl w:val="8"/>
    </w:pPr>
    <w:rPr>
      <w:color w:val="800000"/>
    </w:rPr>
  </w:style>
  <w:style w:type="paragraph" w:customStyle="1" w:styleId="83">
    <w:name w:val="8.3"/>
    <w:basedOn w:val="82"/>
    <w:link w:val="83Char1"/>
    <w:rsid w:val="0059484E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59484E"/>
    <w:rPr>
      <w:rFonts w:ascii="Arial" w:hAnsi="Arial" w:cs="Arial"/>
      <w:sz w:val="18"/>
      <w:szCs w:val="18"/>
      <w:lang w:eastAsia="nl-NL"/>
    </w:rPr>
  </w:style>
  <w:style w:type="paragraph" w:customStyle="1" w:styleId="83Kenm">
    <w:name w:val="8.3 Kenm"/>
    <w:basedOn w:val="83"/>
    <w:link w:val="83KenmChar"/>
    <w:autoRedefine/>
    <w:rsid w:val="0059484E"/>
    <w:pPr>
      <w:tabs>
        <w:tab w:val="left" w:pos="4253"/>
      </w:tabs>
      <w:spacing w:before="80"/>
      <w:ind w:left="3969" w:hanging="2835"/>
      <w:jc w:val="left"/>
    </w:pPr>
    <w:rPr>
      <w:rFonts w:cs="Times New Roman"/>
      <w:sz w:val="16"/>
      <w:lang w:val="nl-NL"/>
    </w:rPr>
  </w:style>
  <w:style w:type="character" w:customStyle="1" w:styleId="83KenmChar">
    <w:name w:val="8.3 Kenm Char"/>
    <w:link w:val="83Kenm"/>
    <w:rsid w:val="00FD1B49"/>
    <w:rPr>
      <w:rFonts w:ascii="Arial" w:hAnsi="Arial" w:cs="Arial"/>
      <w:sz w:val="16"/>
      <w:szCs w:val="18"/>
      <w:lang w:val="nl-NL" w:eastAsia="nl-NL"/>
    </w:rPr>
  </w:style>
  <w:style w:type="paragraph" w:customStyle="1" w:styleId="83KenmCursiefGrijs-50">
    <w:name w:val="8.3 Kenm + Cursief Grijs-50%"/>
    <w:basedOn w:val="83Kenm"/>
    <w:link w:val="83KenmCursiefGrijs-50Char"/>
    <w:rsid w:val="0059484E"/>
    <w:rPr>
      <w:bCs/>
      <w:i/>
      <w:iCs/>
      <w:color w:val="808080"/>
    </w:rPr>
  </w:style>
  <w:style w:type="character" w:customStyle="1" w:styleId="83KenmCursiefGrijs-50Char">
    <w:name w:val="8.3 Kenm + Cursief Grijs-50% Char"/>
    <w:basedOn w:val="Standaardalinea-lettertype"/>
    <w:link w:val="83KenmCursiefGrijs-50"/>
    <w:rsid w:val="0059484E"/>
    <w:rPr>
      <w:rFonts w:ascii="Arial" w:hAnsi="Arial" w:cs="Arial"/>
      <w:bCs/>
      <w:i/>
      <w:iCs/>
      <w:color w:val="808080"/>
      <w:sz w:val="16"/>
      <w:szCs w:val="18"/>
      <w:lang w:val="nl-NL" w:eastAsia="nl-NL"/>
    </w:rPr>
  </w:style>
  <w:style w:type="paragraph" w:customStyle="1" w:styleId="83Normen">
    <w:name w:val="8.3 Normen"/>
    <w:basedOn w:val="83Kenm"/>
    <w:link w:val="83NormenChar"/>
    <w:rsid w:val="0059484E"/>
    <w:pPr>
      <w:tabs>
        <w:tab w:val="clear" w:pos="4253"/>
      </w:tabs>
      <w:ind w:left="4082" w:hanging="113"/>
    </w:pPr>
    <w:rPr>
      <w:b/>
      <w:color w:val="008000"/>
    </w:rPr>
  </w:style>
  <w:style w:type="character" w:customStyle="1" w:styleId="83NormenChar">
    <w:name w:val="8.3 Normen Char"/>
    <w:basedOn w:val="Standaardalinea-lettertype"/>
    <w:link w:val="83Normen"/>
    <w:rsid w:val="0059484E"/>
    <w:rPr>
      <w:rFonts w:ascii="Arial" w:hAnsi="Arial" w:cs="Arial"/>
      <w:b/>
      <w:color w:val="008000"/>
      <w:sz w:val="16"/>
      <w:szCs w:val="18"/>
      <w:lang w:val="nl-NL" w:eastAsia="nl-NL"/>
    </w:rPr>
  </w:style>
  <w:style w:type="paragraph" w:customStyle="1" w:styleId="83ProM2">
    <w:name w:val="8.3 Pro M2"/>
    <w:basedOn w:val="83ProM"/>
    <w:rsid w:val="0059484E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59484E"/>
    <w:pPr>
      <w:ind w:left="1985"/>
    </w:pPr>
    <w:rPr>
      <w:lang w:val="nl-NL"/>
    </w:rPr>
  </w:style>
  <w:style w:type="paragraph" w:customStyle="1" w:styleId="84">
    <w:name w:val="8.4"/>
    <w:basedOn w:val="83"/>
    <w:rsid w:val="0059484E"/>
    <w:pPr>
      <w:tabs>
        <w:tab w:val="clear" w:pos="1418"/>
        <w:tab w:val="left" w:pos="1701"/>
      </w:tabs>
      <w:ind w:left="1702"/>
    </w:pPr>
  </w:style>
  <w:style w:type="paragraph" w:customStyle="1" w:styleId="Bestek">
    <w:name w:val="Bestek"/>
    <w:basedOn w:val="Standaard"/>
    <w:rsid w:val="0059484E"/>
    <w:pPr>
      <w:ind w:left="-851"/>
    </w:pPr>
    <w:rPr>
      <w:rFonts w:ascii="Arial" w:hAnsi="Arial"/>
      <w:b/>
      <w:color w:val="FF0000"/>
    </w:rPr>
  </w:style>
  <w:style w:type="paragraph" w:customStyle="1" w:styleId="Deel">
    <w:name w:val="Deel"/>
    <w:basedOn w:val="Standaard"/>
    <w:autoRedefine/>
    <w:rsid w:val="0059484E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59484E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59484E"/>
  </w:style>
  <w:style w:type="paragraph" w:customStyle="1" w:styleId="FACULT">
    <w:name w:val="FACULT"/>
    <w:basedOn w:val="Standaard"/>
    <w:next w:val="Standaard"/>
    <w:rsid w:val="0059484E"/>
    <w:rPr>
      <w:color w:val="0000FF"/>
    </w:rPr>
  </w:style>
  <w:style w:type="paragraph" w:customStyle="1" w:styleId="FACULT-1">
    <w:name w:val="FACULT  -1"/>
    <w:basedOn w:val="FACULT"/>
    <w:rsid w:val="0059484E"/>
    <w:pPr>
      <w:ind w:left="851"/>
    </w:pPr>
  </w:style>
  <w:style w:type="paragraph" w:customStyle="1" w:styleId="FACULT-2">
    <w:name w:val="FACULT  -2"/>
    <w:basedOn w:val="Standaard"/>
    <w:rsid w:val="0059484E"/>
    <w:pPr>
      <w:ind w:left="1701"/>
    </w:pPr>
    <w:rPr>
      <w:color w:val="0000FF"/>
    </w:rPr>
  </w:style>
  <w:style w:type="character" w:customStyle="1" w:styleId="FacultChar">
    <w:name w:val="FacultChar"/>
    <w:basedOn w:val="Standaardalinea-lettertype"/>
    <w:rsid w:val="0059484E"/>
    <w:rPr>
      <w:color w:val="0000FF"/>
    </w:rPr>
  </w:style>
  <w:style w:type="character" w:styleId="GevolgdeHyperlink">
    <w:name w:val="FollowedHyperlink"/>
    <w:basedOn w:val="Standaardalinea-lettertype"/>
    <w:rsid w:val="0059484E"/>
    <w:rPr>
      <w:color w:val="800080"/>
      <w:u w:val="single"/>
    </w:rPr>
  </w:style>
  <w:style w:type="paragraph" w:customStyle="1" w:styleId="Hoofdgroep">
    <w:name w:val="Hoofdgroep"/>
    <w:basedOn w:val="Hoofdstuk"/>
    <w:rsid w:val="0059484E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basedOn w:val="Standaardalinea-lettertype"/>
    <w:rsid w:val="0059484E"/>
    <w:rPr>
      <w:color w:val="0000FF"/>
      <w:u w:val="single"/>
    </w:rPr>
  </w:style>
  <w:style w:type="paragraph" w:styleId="Inhopg1">
    <w:name w:val="toc 1"/>
    <w:basedOn w:val="Standaard"/>
    <w:next w:val="Standaard"/>
    <w:rsid w:val="0059484E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59484E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59484E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5">
    <w:name w:val="toc 5"/>
    <w:basedOn w:val="Standaard"/>
    <w:next w:val="Standaard"/>
    <w:rsid w:val="0059484E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59484E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59484E"/>
    <w:pPr>
      <w:ind w:left="1440"/>
    </w:pPr>
  </w:style>
  <w:style w:type="paragraph" w:styleId="Inhopg8">
    <w:name w:val="toc 8"/>
    <w:basedOn w:val="Standaard"/>
    <w:next w:val="Standaard"/>
    <w:autoRedefine/>
    <w:rsid w:val="0059484E"/>
    <w:pPr>
      <w:ind w:left="1680"/>
    </w:pPr>
  </w:style>
  <w:style w:type="paragraph" w:styleId="Inhopg9">
    <w:name w:val="toc 9"/>
    <w:basedOn w:val="Standaard"/>
    <w:next w:val="Standaard"/>
    <w:rsid w:val="0059484E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Kop5Blauw">
    <w:name w:val="Kop 5 + Blauw"/>
    <w:basedOn w:val="Kop5"/>
    <w:link w:val="Kop5BlauwChar"/>
    <w:rsid w:val="0059484E"/>
    <w:rPr>
      <w:color w:val="0000FF"/>
    </w:rPr>
  </w:style>
  <w:style w:type="character" w:customStyle="1" w:styleId="Kop5BlauwChar">
    <w:name w:val="Kop 5 + Blauw Char"/>
    <w:basedOn w:val="Kop5Char"/>
    <w:link w:val="Kop5Blauw"/>
    <w:rsid w:val="0059484E"/>
    <w:rPr>
      <w:rFonts w:ascii="Arial" w:hAnsi="Arial"/>
      <w:b/>
      <w:bCs/>
      <w:color w:val="0000FF"/>
      <w:sz w:val="18"/>
      <w:lang w:val="en-US" w:eastAsia="nl-NL"/>
    </w:rPr>
  </w:style>
  <w:style w:type="paragraph" w:styleId="Koptekst">
    <w:name w:val="header"/>
    <w:basedOn w:val="Standaard"/>
    <w:rsid w:val="0059484E"/>
    <w:pPr>
      <w:tabs>
        <w:tab w:val="center" w:pos="4536"/>
        <w:tab w:val="right" w:pos="9072"/>
      </w:tabs>
    </w:pPr>
  </w:style>
  <w:style w:type="paragraph" w:customStyle="1" w:styleId="Lijn">
    <w:name w:val="Lijn"/>
    <w:basedOn w:val="Standaard"/>
    <w:link w:val="LijnChar"/>
    <w:autoRedefine/>
    <w:rsid w:val="0059484E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basedOn w:val="Standaardalinea-lettertype"/>
    <w:link w:val="Lijn"/>
    <w:rsid w:val="0059484E"/>
    <w:rPr>
      <w:rFonts w:ascii="Helvetica" w:hAnsi="Helvetica"/>
      <w:color w:val="000000"/>
      <w:spacing w:val="-2"/>
      <w:sz w:val="16"/>
      <w:lang w:eastAsia="nl-NL"/>
    </w:rPr>
  </w:style>
  <w:style w:type="paragraph" w:customStyle="1" w:styleId="Link">
    <w:name w:val="Link"/>
    <w:autoRedefine/>
    <w:rsid w:val="0059484E"/>
    <w:pPr>
      <w:ind w:left="-851"/>
    </w:pPr>
    <w:rPr>
      <w:rFonts w:ascii="Arial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basedOn w:val="Standaardalinea-lettertype"/>
    <w:rsid w:val="0059484E"/>
    <w:rPr>
      <w:b/>
      <w:color w:val="008080"/>
    </w:rPr>
  </w:style>
  <w:style w:type="character" w:customStyle="1" w:styleId="Merk">
    <w:name w:val="Merk"/>
    <w:basedOn w:val="Standaardalinea-lettertype"/>
    <w:rsid w:val="0059484E"/>
    <w:rPr>
      <w:rFonts w:ascii="Helvetica" w:hAnsi="Helvetica"/>
      <w:b/>
      <w:noProof w:val="0"/>
      <w:color w:val="FF0000"/>
      <w:lang w:val="nl-NL"/>
    </w:rPr>
  </w:style>
  <w:style w:type="paragraph" w:customStyle="1" w:styleId="Volgnr">
    <w:name w:val="Volgnr"/>
    <w:basedOn w:val="Standaard"/>
    <w:next w:val="Standaard"/>
    <w:link w:val="VolgnrChar"/>
    <w:rsid w:val="0059484E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basedOn w:val="Kop4Char"/>
    <w:link w:val="Volgnr"/>
    <w:rsid w:val="0059484E"/>
    <w:rPr>
      <w:rFonts w:ascii="Arial" w:hAnsi="Arial"/>
      <w:color w:val="000000"/>
      <w:sz w:val="16"/>
      <w:lang w:val="nl" w:eastAsia="nl-NL"/>
    </w:rPr>
  </w:style>
  <w:style w:type="paragraph" w:customStyle="1" w:styleId="Merk1">
    <w:name w:val="Merk1"/>
    <w:basedOn w:val="Volgnr"/>
    <w:next w:val="Kop4"/>
    <w:link w:val="Merk1Char"/>
    <w:rsid w:val="0059484E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basedOn w:val="VolgnrChar"/>
    <w:link w:val="Merk1"/>
    <w:rsid w:val="0059484E"/>
    <w:rPr>
      <w:rFonts w:ascii="Arial" w:hAnsi="Arial"/>
      <w:b/>
      <w:color w:val="FF0000"/>
      <w:sz w:val="16"/>
      <w:lang w:val="nl" w:eastAsia="nl-NL"/>
    </w:rPr>
  </w:style>
  <w:style w:type="paragraph" w:customStyle="1" w:styleId="Merk2">
    <w:name w:val="Merk2"/>
    <w:basedOn w:val="Merk1"/>
    <w:rsid w:val="0059484E"/>
    <w:pPr>
      <w:spacing w:before="60" w:after="60"/>
      <w:ind w:left="567" w:hanging="1418"/>
    </w:pPr>
    <w:rPr>
      <w:b w:val="0"/>
      <w:color w:val="0000FF"/>
    </w:rPr>
  </w:style>
  <w:style w:type="character" w:customStyle="1" w:styleId="MerkChar">
    <w:name w:val="MerkChar"/>
    <w:basedOn w:val="Standaardalinea-lettertype"/>
    <w:rsid w:val="0059484E"/>
    <w:rPr>
      <w:color w:val="FF6600"/>
    </w:rPr>
  </w:style>
  <w:style w:type="paragraph" w:customStyle="1" w:styleId="MerkPar">
    <w:name w:val="MerkPar"/>
    <w:basedOn w:val="Standaard"/>
    <w:link w:val="MerkParChar"/>
    <w:rsid w:val="0059484E"/>
    <w:rPr>
      <w:color w:val="FF6600"/>
      <w:lang w:val="x-none"/>
    </w:rPr>
  </w:style>
  <w:style w:type="character" w:customStyle="1" w:styleId="MerkParChar">
    <w:name w:val="MerkPar Char"/>
    <w:link w:val="MerkPar"/>
    <w:rsid w:val="001674BB"/>
    <w:rPr>
      <w:color w:val="FF6600"/>
      <w:lang w:eastAsia="nl-NL"/>
    </w:rPr>
  </w:style>
  <w:style w:type="paragraph" w:customStyle="1" w:styleId="Meting">
    <w:name w:val="Meting"/>
    <w:basedOn w:val="Standaard"/>
    <w:rsid w:val="0059484E"/>
    <w:pPr>
      <w:ind w:left="1418" w:hanging="1418"/>
    </w:pPr>
  </w:style>
  <w:style w:type="paragraph" w:customStyle="1" w:styleId="Nota">
    <w:name w:val="Nota"/>
    <w:basedOn w:val="Standaard"/>
    <w:rsid w:val="0059484E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59484E"/>
    <w:pPr>
      <w:jc w:val="left"/>
    </w:pPr>
    <w:rPr>
      <w:color w:val="008080"/>
    </w:rPr>
  </w:style>
  <w:style w:type="paragraph" w:customStyle="1" w:styleId="OFWEL-1">
    <w:name w:val="OFWEL -1"/>
    <w:basedOn w:val="OFWEL"/>
    <w:rsid w:val="0059484E"/>
    <w:pPr>
      <w:ind w:left="851"/>
    </w:pPr>
    <w:rPr>
      <w:spacing w:val="-3"/>
    </w:rPr>
  </w:style>
  <w:style w:type="paragraph" w:customStyle="1" w:styleId="OFWEL-2">
    <w:name w:val="OFWEL -2"/>
    <w:basedOn w:val="OFWEL-1"/>
    <w:rsid w:val="0059484E"/>
    <w:pPr>
      <w:ind w:left="1701"/>
    </w:pPr>
  </w:style>
  <w:style w:type="paragraph" w:customStyle="1" w:styleId="OFWEL-3">
    <w:name w:val="OFWEL -3"/>
    <w:basedOn w:val="OFWEL-2"/>
    <w:rsid w:val="0059484E"/>
    <w:pPr>
      <w:ind w:left="2552"/>
    </w:pPr>
  </w:style>
  <w:style w:type="character" w:customStyle="1" w:styleId="OfwelChar">
    <w:name w:val="OfwelChar"/>
    <w:basedOn w:val="Standaardalinea-lettertype"/>
    <w:rsid w:val="0059484E"/>
    <w:rPr>
      <w:color w:val="008080"/>
      <w:lang w:val="nl-BE"/>
    </w:rPr>
  </w:style>
  <w:style w:type="character" w:customStyle="1" w:styleId="OptieChar">
    <w:name w:val="OptieChar"/>
    <w:basedOn w:val="Standaardalinea-lettertype"/>
    <w:rsid w:val="0059484E"/>
    <w:rPr>
      <w:color w:val="FF0000"/>
    </w:rPr>
  </w:style>
  <w:style w:type="character" w:customStyle="1" w:styleId="Post">
    <w:name w:val="Post"/>
    <w:basedOn w:val="Standaardalinea-lettertype"/>
    <w:rsid w:val="0059484E"/>
    <w:rPr>
      <w:rFonts w:ascii="Arial" w:hAnsi="Arial" w:cs="Arial"/>
      <w:noProof/>
      <w:color w:val="0000FF"/>
      <w:sz w:val="16"/>
      <w:szCs w:val="16"/>
      <w:lang w:val="fr-FR"/>
    </w:rPr>
  </w:style>
  <w:style w:type="paragraph" w:customStyle="1" w:styleId="Project">
    <w:name w:val="Project"/>
    <w:basedOn w:val="Standaard"/>
    <w:rsid w:val="0059484E"/>
    <w:pPr>
      <w:suppressAutoHyphens/>
    </w:pPr>
    <w:rPr>
      <w:color w:val="800080"/>
      <w:spacing w:val="-3"/>
    </w:rPr>
  </w:style>
  <w:style w:type="character" w:customStyle="1" w:styleId="Referentie">
    <w:name w:val="Referentie"/>
    <w:basedOn w:val="Standaardalinea-lettertype"/>
    <w:rsid w:val="0059484E"/>
    <w:rPr>
      <w:color w:val="FF6600"/>
    </w:rPr>
  </w:style>
  <w:style w:type="character" w:customStyle="1" w:styleId="Revisie1">
    <w:name w:val="Revisie1"/>
    <w:basedOn w:val="Standaardalinea-lettertype"/>
    <w:rsid w:val="0059484E"/>
    <w:rPr>
      <w:color w:val="008080"/>
    </w:rPr>
  </w:style>
  <w:style w:type="character" w:customStyle="1" w:styleId="RevisieDatum">
    <w:name w:val="RevisieDatum"/>
    <w:basedOn w:val="Standaardalinea-lettertype"/>
    <w:rsid w:val="0059484E"/>
    <w:rPr>
      <w:vanish/>
      <w:color w:val="auto"/>
    </w:rPr>
  </w:style>
  <w:style w:type="paragraph" w:customStyle="1" w:styleId="SfbCode">
    <w:name w:val="Sfb_Code"/>
    <w:basedOn w:val="Standaard"/>
    <w:next w:val="Lijn"/>
    <w:link w:val="SfbCodeChar"/>
    <w:autoRedefine/>
    <w:rsid w:val="0059484E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character" w:customStyle="1" w:styleId="SfbCodeChar">
    <w:name w:val="Sfb_Code Char"/>
    <w:basedOn w:val="Standaardalinea-lettertype"/>
    <w:link w:val="SfbCode"/>
    <w:rsid w:val="0059484E"/>
    <w:rPr>
      <w:rFonts w:ascii="Arial" w:hAnsi="Arial" w:cs="Arial"/>
      <w:b/>
      <w:snapToGrid w:val="0"/>
      <w:color w:val="FF0000"/>
      <w:sz w:val="18"/>
      <w:szCs w:val="18"/>
      <w:lang w:eastAsia="nl-NL"/>
    </w:rPr>
  </w:style>
  <w:style w:type="paragraph" w:styleId="Standaardinspringing">
    <w:name w:val="Normal Indent"/>
    <w:basedOn w:val="Standaard"/>
    <w:semiHidden/>
    <w:rsid w:val="0059484E"/>
    <w:pPr>
      <w:ind w:left="1418"/>
    </w:pPr>
  </w:style>
  <w:style w:type="paragraph" w:customStyle="1" w:styleId="Verdana6pt">
    <w:name w:val="Verdana 6 pt"/>
    <w:basedOn w:val="Standaard"/>
    <w:semiHidden/>
    <w:rsid w:val="0059484E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character" w:customStyle="1" w:styleId="Verdana6ptVet">
    <w:name w:val="Verdana 6 pt Vet"/>
    <w:basedOn w:val="Standaardalinea-lettertype"/>
    <w:semiHidden/>
    <w:rsid w:val="0059484E"/>
    <w:rPr>
      <w:rFonts w:ascii="Verdana" w:hAnsi="Verdana"/>
      <w:b/>
      <w:bCs/>
      <w:color w:val="000000"/>
      <w:sz w:val="16"/>
      <w:szCs w:val="12"/>
    </w:rPr>
  </w:style>
  <w:style w:type="character" w:customStyle="1" w:styleId="Verdana6ptZwart">
    <w:name w:val="Verdana 6 pt Zwart"/>
    <w:basedOn w:val="Standaardalinea-lettertype"/>
    <w:semiHidden/>
    <w:rsid w:val="0059484E"/>
    <w:rPr>
      <w:rFonts w:ascii="Verdana" w:hAnsi="Verdana"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59484E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59484E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59484E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paragraph" w:styleId="Voettekst">
    <w:name w:val="footer"/>
    <w:basedOn w:val="Standaard"/>
    <w:rsid w:val="0059484E"/>
    <w:pPr>
      <w:tabs>
        <w:tab w:val="center" w:pos="4819"/>
        <w:tab w:val="right" w:pos="9071"/>
      </w:tabs>
    </w:pPr>
  </w:style>
  <w:style w:type="paragraph" w:customStyle="1" w:styleId="Zieook">
    <w:name w:val="Zie ook"/>
    <w:basedOn w:val="Standaard"/>
    <w:rsid w:val="0059484E"/>
    <w:rPr>
      <w:rFonts w:ascii="Arial" w:hAnsi="Arial"/>
      <w:b/>
      <w:sz w:val="16"/>
    </w:rPr>
  </w:style>
  <w:style w:type="paragraph" w:customStyle="1" w:styleId="8table">
    <w:name w:val="8.table"/>
    <w:basedOn w:val="83"/>
    <w:rsid w:val="001674BB"/>
    <w:pPr>
      <w:tabs>
        <w:tab w:val="left" w:pos="2835"/>
        <w:tab w:val="left" w:pos="4536"/>
        <w:tab w:val="left" w:pos="6237"/>
      </w:tabs>
    </w:pPr>
    <w:rPr>
      <w:rFonts w:ascii="Helvetica" w:hAnsi="Helvetica"/>
      <w:color w:val="0000FF"/>
    </w:rPr>
  </w:style>
  <w:style w:type="paragraph" w:styleId="Lijstopsomteken">
    <w:name w:val="List Bullet"/>
    <w:basedOn w:val="Standaard"/>
    <w:autoRedefine/>
    <w:rsid w:val="001674BB"/>
    <w:pPr>
      <w:tabs>
        <w:tab w:val="num" w:pos="360"/>
      </w:tabs>
      <w:ind w:left="360" w:hanging="360"/>
    </w:pPr>
    <w:rPr>
      <w:rFonts w:ascii="Helvetica" w:hAnsi="Helvetica"/>
      <w:lang w:val="en-US"/>
    </w:rPr>
  </w:style>
  <w:style w:type="character" w:styleId="Paginanummer">
    <w:name w:val="page number"/>
    <w:basedOn w:val="Standaardalinea-lettertype"/>
    <w:rsid w:val="001674BB"/>
  </w:style>
  <w:style w:type="paragraph" w:styleId="Bloktekst">
    <w:name w:val="Block Text"/>
    <w:basedOn w:val="Standaard"/>
    <w:rsid w:val="001674BB"/>
    <w:pPr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60"/>
        <w:tab w:val="left" w:pos="5660"/>
        <w:tab w:val="left" w:pos="6380"/>
        <w:tab w:val="left" w:pos="7080"/>
      </w:tabs>
      <w:spacing w:line="240" w:lineRule="atLeast"/>
      <w:ind w:left="1100" w:right="180"/>
    </w:pPr>
    <w:rPr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484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484E"/>
    <w:rPr>
      <w:rFonts w:ascii="Tahoma" w:hAnsi="Tahoma" w:cs="Tahoma"/>
      <w:sz w:val="16"/>
      <w:szCs w:val="16"/>
      <w:lang w:eastAsia="nl-NL"/>
    </w:rPr>
  </w:style>
  <w:style w:type="character" w:styleId="Verwijzingopmerking">
    <w:name w:val="annotation reference"/>
    <w:semiHidden/>
    <w:rsid w:val="00952064"/>
    <w:rPr>
      <w:sz w:val="16"/>
      <w:szCs w:val="16"/>
    </w:rPr>
  </w:style>
  <w:style w:type="paragraph" w:styleId="Tekstopmerking">
    <w:name w:val="annotation text"/>
    <w:basedOn w:val="Standaard"/>
    <w:semiHidden/>
    <w:rsid w:val="00952064"/>
    <w:pPr>
      <w:jc w:val="left"/>
    </w:pPr>
    <w:rPr>
      <w:lang w:val="nl-NL"/>
    </w:rPr>
  </w:style>
  <w:style w:type="paragraph" w:customStyle="1" w:styleId="Kop4Rood">
    <w:name w:val="Kop 4 + Rood"/>
    <w:basedOn w:val="Kop4"/>
    <w:link w:val="Kop4RoodChar"/>
    <w:rsid w:val="0059484E"/>
    <w:rPr>
      <w:bCs/>
      <w:color w:val="FF0000"/>
    </w:rPr>
  </w:style>
  <w:style w:type="character" w:customStyle="1" w:styleId="Kop4RoodChar">
    <w:name w:val="Kop 4 + Rood Char"/>
    <w:basedOn w:val="Kop4Char"/>
    <w:link w:val="Kop4Rood"/>
    <w:rsid w:val="0059484E"/>
    <w:rPr>
      <w:rFonts w:ascii="Arial" w:hAnsi="Arial"/>
      <w:bCs/>
      <w:color w:val="FF0000"/>
      <w:sz w:val="16"/>
      <w:lang w:val="nl-NL" w:eastAsia="nl-NL"/>
    </w:rPr>
  </w:style>
  <w:style w:type="paragraph" w:customStyle="1" w:styleId="SfBCode0">
    <w:name w:val="SfB_Code"/>
    <w:basedOn w:val="Standaard"/>
    <w:rsid w:val="00594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tafenc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3" ma:contentTypeDescription="Een nieuw document maken." ma:contentTypeScope="" ma:versionID="66364944aa6667edb3b2b458609a3dbb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01e319b71cdc36bce8f77288a767e3c9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8534C-FA08-4A1D-ACDF-E01E57DAE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919DFF-C939-4B20-B121-144557BD0B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5</TotalTime>
  <Pages>4</Pages>
  <Words>1054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Draadmathekwerken, staal</vt:lpstr>
    </vt:vector>
  </TitlesOfParts>
  <Manager>Redactie CBS</Manager>
  <Company>Cobosystems NV</Company>
  <LinksUpToDate>false</LinksUpToDate>
  <CharactersWithSpaces>6841</CharactersWithSpaces>
  <SharedDoc>false</SharedDoc>
  <HLinks>
    <vt:vector size="18" baseType="variant">
      <vt:variant>
        <vt:i4>6160403</vt:i4>
      </vt:variant>
      <vt:variant>
        <vt:i4>9</vt:i4>
      </vt:variant>
      <vt:variant>
        <vt:i4>0</vt:i4>
      </vt:variant>
      <vt:variant>
        <vt:i4>5</vt:i4>
      </vt:variant>
      <vt:variant>
        <vt:lpwstr>http://www.betafence.com/</vt:lpwstr>
      </vt:variant>
      <vt:variant>
        <vt:lpwstr/>
      </vt:variant>
      <vt:variant>
        <vt:i4>3473483</vt:i4>
      </vt:variant>
      <vt:variant>
        <vt:i4>6</vt:i4>
      </vt:variant>
      <vt:variant>
        <vt:i4>0</vt:i4>
      </vt:variant>
      <vt:variant>
        <vt:i4>5</vt:i4>
      </vt:variant>
      <vt:variant>
        <vt:lpwstr>mailto:info.benelux@betafence.com</vt:lpwstr>
      </vt:variant>
      <vt:variant>
        <vt:lpwstr/>
      </vt:variant>
      <vt:variant>
        <vt:i4>1507342</vt:i4>
      </vt:variant>
      <vt:variant>
        <vt:i4>0</vt:i4>
      </vt:variant>
      <vt:variant>
        <vt:i4>0</vt:i4>
      </vt:variant>
      <vt:variant>
        <vt:i4>5</vt:i4>
      </vt:variant>
      <vt:variant>
        <vt:lpwstr>http://shop.nbn.be/Search/SearchResults.aspx?a=NBN+EN+10223-7&amp;b=&amp;c=&amp;d=&amp;e=&amp;f=&amp;g=1&amp;h=0&amp;i=&amp;j=docnr&amp;UIc=nl&amp;k=0&amp;y=&amp;m=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Draadmathekwerken, staal</dc:title>
  <dc:subject>KOPAL</dc:subject>
  <dc:creator>Ludo Vanroy</dc:creator>
  <cp:keywords>Copyright Cobosystems 2014</cp:keywords>
  <cp:lastModifiedBy>Microsoft Office-gebruiker</cp:lastModifiedBy>
  <cp:revision>11</cp:revision>
  <cp:lastPrinted>2011-05-13T10:25:00Z</cp:lastPrinted>
  <dcterms:created xsi:type="dcterms:W3CDTF">2022-02-01T08:39:00Z</dcterms:created>
  <dcterms:modified xsi:type="dcterms:W3CDTF">2022-02-01T08:49:00Z</dcterms:modified>
  <cp:category>Fabrikantbestekteksten R6 2011</cp:category>
  <cp:contentStatus>Ontwerptekst</cp:contentStatus>
</cp:coreProperties>
</file>